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7EE" w:rsidRDefault="009137EE" w:rsidP="00B34C68">
      <w:pPr>
        <w:suppressAutoHyphens w:val="0"/>
        <w:spacing w:after="0" w:line="240" w:lineRule="auto"/>
        <w:jc w:val="center"/>
        <w:rPr>
          <w:rFonts w:ascii="Times New Roman" w:hAnsi="Times New Roman" w:cs="Times New Roman"/>
          <w:noProof/>
          <w:sz w:val="16"/>
          <w:szCs w:val="16"/>
          <w:lang w:eastAsia="ru-RU"/>
        </w:rPr>
      </w:pPr>
    </w:p>
    <w:p w:rsidR="009137EE" w:rsidRDefault="009137EE" w:rsidP="00B34C68">
      <w:pPr>
        <w:suppressAutoHyphens w:val="0"/>
        <w:spacing w:after="0" w:line="240" w:lineRule="auto"/>
        <w:jc w:val="center"/>
        <w:rPr>
          <w:rFonts w:ascii="Times New Roman" w:hAnsi="Times New Roman" w:cs="Times New Roman"/>
          <w:noProof/>
          <w:sz w:val="16"/>
          <w:szCs w:val="16"/>
          <w:lang w:eastAsia="ru-RU"/>
        </w:rPr>
      </w:pPr>
    </w:p>
    <w:p w:rsidR="009137EE" w:rsidRDefault="009137EE" w:rsidP="00B34C68">
      <w:pPr>
        <w:suppressAutoHyphens w:val="0"/>
        <w:spacing w:after="0" w:line="240" w:lineRule="auto"/>
        <w:jc w:val="center"/>
        <w:rPr>
          <w:rFonts w:ascii="Times New Roman" w:hAnsi="Times New Roman" w:cs="Times New Roman"/>
          <w:noProof/>
          <w:sz w:val="16"/>
          <w:szCs w:val="16"/>
          <w:lang w:eastAsia="ru-RU"/>
        </w:rPr>
      </w:pPr>
    </w:p>
    <w:p w:rsidR="009137EE" w:rsidRDefault="009137EE" w:rsidP="00B34C68">
      <w:pPr>
        <w:suppressAutoHyphens w:val="0"/>
        <w:spacing w:after="0" w:line="240" w:lineRule="auto"/>
        <w:jc w:val="center"/>
        <w:rPr>
          <w:rFonts w:ascii="Times New Roman" w:hAnsi="Times New Roman" w:cs="Times New Roman"/>
          <w:noProof/>
          <w:sz w:val="16"/>
          <w:szCs w:val="16"/>
          <w:lang w:eastAsia="ru-RU"/>
        </w:rPr>
      </w:pPr>
    </w:p>
    <w:p w:rsidR="009137EE" w:rsidRDefault="009137EE" w:rsidP="00B34C68">
      <w:pPr>
        <w:suppressAutoHyphens w:val="0"/>
        <w:spacing w:after="0" w:line="240" w:lineRule="auto"/>
        <w:jc w:val="center"/>
        <w:rPr>
          <w:rFonts w:ascii="Times New Roman" w:hAnsi="Times New Roman" w:cs="Times New Roman"/>
          <w:noProof/>
          <w:sz w:val="16"/>
          <w:szCs w:val="16"/>
          <w:lang w:eastAsia="ru-RU"/>
        </w:rPr>
      </w:pPr>
    </w:p>
    <w:p w:rsidR="009137EE" w:rsidRDefault="009137EE" w:rsidP="00B34C68">
      <w:pPr>
        <w:suppressAutoHyphens w:val="0"/>
        <w:spacing w:after="0" w:line="240" w:lineRule="auto"/>
        <w:jc w:val="center"/>
        <w:rPr>
          <w:rFonts w:ascii="Times New Roman" w:hAnsi="Times New Roman" w:cs="Times New Roman"/>
          <w:noProof/>
          <w:sz w:val="16"/>
          <w:szCs w:val="16"/>
          <w:lang w:eastAsia="ru-RU"/>
        </w:rPr>
      </w:pPr>
    </w:p>
    <w:p w:rsidR="009137EE" w:rsidRPr="00B34C68" w:rsidRDefault="009137EE" w:rsidP="00B34C68">
      <w:pPr>
        <w:suppressAutoHyphens w:val="0"/>
        <w:spacing w:after="0" w:line="240" w:lineRule="auto"/>
        <w:jc w:val="center"/>
        <w:rPr>
          <w:rFonts w:ascii="Times New Roman" w:hAnsi="Times New Roman" w:cs="Times New Roman"/>
          <w:sz w:val="16"/>
          <w:szCs w:val="16"/>
          <w:lang w:val="en-US" w:eastAsia="ru-RU"/>
        </w:rPr>
      </w:pPr>
    </w:p>
    <w:p w:rsidR="009137EE" w:rsidRPr="00B34C68" w:rsidRDefault="009137EE" w:rsidP="00B34C68">
      <w:pPr>
        <w:suppressAutoHyphens w:val="0"/>
        <w:spacing w:after="0" w:line="240" w:lineRule="auto"/>
        <w:jc w:val="center"/>
        <w:rPr>
          <w:rFonts w:ascii="Times New Roman" w:hAnsi="Times New Roman" w:cs="Times New Roman"/>
          <w:sz w:val="16"/>
          <w:szCs w:val="16"/>
          <w:lang w:eastAsia="ru-RU"/>
        </w:rPr>
      </w:pPr>
    </w:p>
    <w:p w:rsidR="009137EE" w:rsidRPr="00B34C68" w:rsidRDefault="009137EE" w:rsidP="00B34C68">
      <w:pPr>
        <w:keepNext/>
        <w:suppressAutoHyphens w:val="0"/>
        <w:spacing w:after="0" w:line="240" w:lineRule="auto"/>
        <w:jc w:val="center"/>
        <w:outlineLvl w:val="0"/>
        <w:rPr>
          <w:rFonts w:ascii="Times New Roman" w:hAnsi="Times New Roman" w:cs="Times New Roman"/>
          <w:b/>
          <w:sz w:val="32"/>
          <w:szCs w:val="24"/>
          <w:lang w:eastAsia="ru-RU"/>
        </w:rPr>
      </w:pPr>
      <w:r w:rsidRPr="00B34C68">
        <w:rPr>
          <w:rFonts w:ascii="Times New Roman" w:hAnsi="Times New Roman" w:cs="Times New Roman"/>
          <w:b/>
          <w:sz w:val="32"/>
          <w:szCs w:val="24"/>
          <w:lang w:eastAsia="ru-RU"/>
        </w:rPr>
        <w:t>Администрация Дивеевского муниципального округа</w:t>
      </w:r>
    </w:p>
    <w:p w:rsidR="009137EE" w:rsidRPr="00B34C68" w:rsidRDefault="009137EE" w:rsidP="00B34C68">
      <w:pPr>
        <w:suppressAutoHyphens w:val="0"/>
        <w:spacing w:after="0" w:line="240" w:lineRule="auto"/>
        <w:jc w:val="center"/>
        <w:rPr>
          <w:rFonts w:ascii="Times New Roman" w:hAnsi="Times New Roman" w:cs="Times New Roman"/>
          <w:b/>
          <w:sz w:val="32"/>
          <w:szCs w:val="24"/>
          <w:lang w:eastAsia="ru-RU"/>
        </w:rPr>
      </w:pPr>
      <w:r w:rsidRPr="00B34C68">
        <w:rPr>
          <w:rFonts w:ascii="Times New Roman" w:hAnsi="Times New Roman" w:cs="Times New Roman"/>
          <w:b/>
          <w:sz w:val="32"/>
          <w:szCs w:val="24"/>
          <w:lang w:eastAsia="ru-RU"/>
        </w:rPr>
        <w:t>Нижегородской области</w:t>
      </w:r>
    </w:p>
    <w:p w:rsidR="009137EE" w:rsidRPr="00B34C68" w:rsidRDefault="009137EE" w:rsidP="00B34C68">
      <w:pPr>
        <w:tabs>
          <w:tab w:val="left" w:pos="5310"/>
        </w:tabs>
        <w:suppressAutoHyphens w:val="0"/>
        <w:spacing w:after="0" w:line="240" w:lineRule="auto"/>
        <w:jc w:val="center"/>
        <w:rPr>
          <w:rFonts w:ascii="Times New Roman" w:hAnsi="Times New Roman" w:cs="Times New Roman"/>
          <w:sz w:val="32"/>
          <w:szCs w:val="24"/>
          <w:lang w:eastAsia="ru-RU"/>
        </w:rPr>
      </w:pPr>
    </w:p>
    <w:p w:rsidR="009137EE" w:rsidRPr="00B34C68" w:rsidRDefault="009137EE" w:rsidP="00B34C68">
      <w:pPr>
        <w:keepNext/>
        <w:suppressAutoHyphens w:val="0"/>
        <w:spacing w:after="0" w:line="240" w:lineRule="auto"/>
        <w:jc w:val="center"/>
        <w:outlineLvl w:val="1"/>
        <w:rPr>
          <w:rFonts w:ascii="Times New Roman" w:hAnsi="Times New Roman" w:cs="Times New Roman"/>
          <w:b/>
          <w:sz w:val="52"/>
          <w:szCs w:val="24"/>
          <w:lang w:eastAsia="ru-RU"/>
        </w:rPr>
      </w:pPr>
      <w:r w:rsidRPr="00B34C68">
        <w:rPr>
          <w:rFonts w:ascii="Times New Roman" w:hAnsi="Times New Roman" w:cs="Times New Roman"/>
          <w:b/>
          <w:sz w:val="52"/>
          <w:szCs w:val="24"/>
          <w:lang w:eastAsia="ru-RU"/>
        </w:rPr>
        <w:t>ПОСТАНОВЛЕНИЕ</w:t>
      </w:r>
    </w:p>
    <w:tbl>
      <w:tblPr>
        <w:tblW w:w="5000" w:type="pct"/>
        <w:tblLayout w:type="fixed"/>
        <w:tblLook w:val="01E0"/>
      </w:tblPr>
      <w:tblGrid>
        <w:gridCol w:w="3561"/>
        <w:gridCol w:w="4974"/>
        <w:gridCol w:w="540"/>
        <w:gridCol w:w="778"/>
      </w:tblGrid>
      <w:tr w:rsidR="009137EE" w:rsidRPr="00B34C68" w:rsidTr="00C45C55">
        <w:trPr>
          <w:trHeight w:val="376"/>
        </w:trPr>
        <w:tc>
          <w:tcPr>
            <w:tcW w:w="1807" w:type="pct"/>
            <w:tcBorders>
              <w:top w:val="nil"/>
              <w:left w:val="nil"/>
              <w:bottom w:val="single" w:sz="4" w:space="0" w:color="auto"/>
              <w:right w:val="nil"/>
            </w:tcBorders>
            <w:vAlign w:val="bottom"/>
          </w:tcPr>
          <w:p w:rsidR="009137EE" w:rsidRPr="00B34C68" w:rsidRDefault="009137EE" w:rsidP="00B34C68">
            <w:pPr>
              <w:tabs>
                <w:tab w:val="right" w:pos="8460"/>
                <w:tab w:val="right" w:pos="9923"/>
              </w:tabs>
              <w:suppressAutoHyphens w:val="0"/>
              <w:spacing w:after="0" w:line="240" w:lineRule="auto"/>
              <w:ind w:right="-20"/>
              <w:jc w:val="center"/>
              <w:rPr>
                <w:rFonts w:ascii="Times New Roman" w:hAnsi="Times New Roman" w:cs="Times New Roman"/>
                <w:b/>
                <w:sz w:val="32"/>
                <w:szCs w:val="32"/>
                <w:lang w:eastAsia="ru-RU"/>
              </w:rPr>
            </w:pPr>
            <w:r w:rsidRPr="00B34C68">
              <w:rPr>
                <w:rFonts w:ascii="Times New Roman" w:hAnsi="Times New Roman" w:cs="Times New Roman"/>
                <w:b/>
                <w:sz w:val="32"/>
                <w:szCs w:val="32"/>
                <w:lang w:eastAsia="ru-RU"/>
              </w:rPr>
              <w:t xml:space="preserve">29 декабря </w:t>
            </w:r>
            <w:smartTag w:uri="urn:schemas-microsoft-com:office:smarttags" w:element="metricconverter">
              <w:smartTagPr>
                <w:attr w:name="ProductID" w:val="2021 г"/>
              </w:smartTagPr>
              <w:r w:rsidRPr="00B34C68">
                <w:rPr>
                  <w:rFonts w:ascii="Times New Roman" w:hAnsi="Times New Roman" w:cs="Times New Roman"/>
                  <w:b/>
                  <w:sz w:val="32"/>
                  <w:szCs w:val="32"/>
                  <w:lang w:eastAsia="ru-RU"/>
                </w:rPr>
                <w:t>2021 г</w:t>
              </w:r>
            </w:smartTag>
            <w:r w:rsidRPr="00B34C68">
              <w:rPr>
                <w:rFonts w:ascii="Times New Roman" w:hAnsi="Times New Roman" w:cs="Times New Roman"/>
                <w:b/>
                <w:sz w:val="32"/>
                <w:szCs w:val="32"/>
                <w:lang w:eastAsia="ru-RU"/>
              </w:rPr>
              <w:t>.</w:t>
            </w:r>
          </w:p>
        </w:tc>
        <w:tc>
          <w:tcPr>
            <w:tcW w:w="2524" w:type="pct"/>
            <w:vAlign w:val="bottom"/>
          </w:tcPr>
          <w:p w:rsidR="009137EE" w:rsidRPr="00B34C68" w:rsidRDefault="009137EE" w:rsidP="00B34C68">
            <w:pPr>
              <w:tabs>
                <w:tab w:val="right" w:pos="9923"/>
              </w:tabs>
              <w:suppressAutoHyphens w:val="0"/>
              <w:spacing w:after="0" w:line="240" w:lineRule="auto"/>
              <w:rPr>
                <w:rFonts w:ascii="Times New Roman" w:hAnsi="Times New Roman" w:cs="Times New Roman"/>
                <w:b/>
                <w:sz w:val="32"/>
                <w:szCs w:val="32"/>
                <w:lang w:eastAsia="ru-RU"/>
              </w:rPr>
            </w:pPr>
          </w:p>
        </w:tc>
        <w:tc>
          <w:tcPr>
            <w:tcW w:w="274" w:type="pct"/>
            <w:tcBorders>
              <w:top w:val="nil"/>
              <w:left w:val="nil"/>
              <w:bottom w:val="single" w:sz="4" w:space="0" w:color="auto"/>
              <w:right w:val="nil"/>
            </w:tcBorders>
            <w:vAlign w:val="bottom"/>
          </w:tcPr>
          <w:p w:rsidR="009137EE" w:rsidRPr="00B34C68" w:rsidRDefault="009137EE" w:rsidP="00B34C68">
            <w:pPr>
              <w:suppressAutoHyphens w:val="0"/>
              <w:spacing w:after="0" w:line="240" w:lineRule="auto"/>
              <w:jc w:val="right"/>
              <w:rPr>
                <w:rFonts w:ascii="Times New Roman" w:hAnsi="Times New Roman" w:cs="Times New Roman"/>
                <w:b/>
                <w:sz w:val="32"/>
                <w:szCs w:val="32"/>
                <w:lang w:eastAsia="ru-RU"/>
              </w:rPr>
            </w:pPr>
            <w:r w:rsidRPr="00B34C68">
              <w:rPr>
                <w:rFonts w:ascii="Times New Roman" w:hAnsi="Times New Roman" w:cs="Times New Roman"/>
                <w:b/>
                <w:sz w:val="32"/>
                <w:szCs w:val="32"/>
                <w:lang w:eastAsia="ru-RU"/>
              </w:rPr>
              <w:t>№</w:t>
            </w:r>
          </w:p>
        </w:tc>
        <w:tc>
          <w:tcPr>
            <w:tcW w:w="396" w:type="pct"/>
            <w:tcBorders>
              <w:top w:val="nil"/>
              <w:left w:val="nil"/>
              <w:bottom w:val="single" w:sz="4" w:space="0" w:color="auto"/>
              <w:right w:val="nil"/>
            </w:tcBorders>
            <w:vAlign w:val="bottom"/>
          </w:tcPr>
          <w:p w:rsidR="009137EE" w:rsidRPr="00B34C68" w:rsidRDefault="009137EE" w:rsidP="00B34C68">
            <w:pPr>
              <w:tabs>
                <w:tab w:val="right" w:pos="9923"/>
              </w:tabs>
              <w:suppressAutoHyphens w:val="0"/>
              <w:spacing w:after="0" w:line="240" w:lineRule="auto"/>
              <w:ind w:right="-108"/>
              <w:rPr>
                <w:rFonts w:ascii="Times New Roman" w:hAnsi="Times New Roman" w:cs="Times New Roman"/>
                <w:b/>
                <w:sz w:val="32"/>
                <w:szCs w:val="32"/>
                <w:lang w:eastAsia="ru-RU"/>
              </w:rPr>
            </w:pPr>
            <w:r w:rsidRPr="00B34C68">
              <w:rPr>
                <w:rFonts w:ascii="Times New Roman" w:hAnsi="Times New Roman" w:cs="Times New Roman"/>
                <w:b/>
                <w:sz w:val="32"/>
                <w:szCs w:val="32"/>
                <w:lang w:eastAsia="ru-RU"/>
              </w:rPr>
              <w:t>1691</w:t>
            </w:r>
          </w:p>
        </w:tc>
      </w:tr>
      <w:tr w:rsidR="009137EE" w:rsidRPr="00B34C68" w:rsidTr="00C45C55">
        <w:trPr>
          <w:trHeight w:hRule="exact" w:val="227"/>
        </w:trPr>
        <w:tc>
          <w:tcPr>
            <w:tcW w:w="1807" w:type="pct"/>
            <w:tcBorders>
              <w:top w:val="single" w:sz="4" w:space="0" w:color="auto"/>
              <w:left w:val="nil"/>
              <w:right w:val="nil"/>
            </w:tcBorders>
            <w:vAlign w:val="center"/>
          </w:tcPr>
          <w:p w:rsidR="009137EE" w:rsidRPr="00B34C68" w:rsidRDefault="009137EE" w:rsidP="00B34C68">
            <w:pPr>
              <w:tabs>
                <w:tab w:val="right" w:pos="8460"/>
                <w:tab w:val="right" w:pos="9923"/>
              </w:tabs>
              <w:suppressAutoHyphens w:val="0"/>
              <w:spacing w:after="0" w:line="240" w:lineRule="auto"/>
              <w:ind w:right="-20"/>
              <w:rPr>
                <w:rFonts w:ascii="Times New Roman" w:hAnsi="Times New Roman" w:cs="Times New Roman"/>
                <w:sz w:val="16"/>
                <w:szCs w:val="16"/>
                <w:lang w:eastAsia="ru-RU"/>
              </w:rPr>
            </w:pPr>
          </w:p>
        </w:tc>
        <w:tc>
          <w:tcPr>
            <w:tcW w:w="2524" w:type="pct"/>
            <w:vAlign w:val="center"/>
          </w:tcPr>
          <w:p w:rsidR="009137EE" w:rsidRPr="00B34C68" w:rsidRDefault="009137EE" w:rsidP="00B34C68">
            <w:pPr>
              <w:tabs>
                <w:tab w:val="right" w:pos="9923"/>
              </w:tabs>
              <w:suppressAutoHyphens w:val="0"/>
              <w:spacing w:after="0" w:line="240" w:lineRule="auto"/>
              <w:rPr>
                <w:rFonts w:ascii="Times New Roman" w:hAnsi="Times New Roman" w:cs="Times New Roman"/>
                <w:sz w:val="16"/>
                <w:szCs w:val="16"/>
                <w:lang w:eastAsia="ru-RU"/>
              </w:rPr>
            </w:pPr>
          </w:p>
        </w:tc>
        <w:tc>
          <w:tcPr>
            <w:tcW w:w="274" w:type="pct"/>
            <w:tcBorders>
              <w:top w:val="single" w:sz="4" w:space="0" w:color="auto"/>
              <w:left w:val="nil"/>
              <w:right w:val="nil"/>
            </w:tcBorders>
            <w:vAlign w:val="center"/>
          </w:tcPr>
          <w:p w:rsidR="009137EE" w:rsidRPr="00B34C68" w:rsidRDefault="009137EE" w:rsidP="00B34C68">
            <w:pPr>
              <w:tabs>
                <w:tab w:val="left" w:pos="182"/>
                <w:tab w:val="right" w:pos="9923"/>
              </w:tabs>
              <w:suppressAutoHyphens w:val="0"/>
              <w:spacing w:after="0" w:line="240" w:lineRule="auto"/>
              <w:ind w:right="6300"/>
              <w:jc w:val="right"/>
              <w:rPr>
                <w:rFonts w:ascii="Times New Roman" w:hAnsi="Times New Roman" w:cs="Times New Roman"/>
                <w:sz w:val="16"/>
                <w:szCs w:val="16"/>
                <w:lang w:val="en-US" w:eastAsia="ru-RU"/>
              </w:rPr>
            </w:pPr>
          </w:p>
        </w:tc>
        <w:tc>
          <w:tcPr>
            <w:tcW w:w="396" w:type="pct"/>
            <w:tcBorders>
              <w:top w:val="single" w:sz="4" w:space="0" w:color="auto"/>
              <w:left w:val="nil"/>
              <w:right w:val="nil"/>
            </w:tcBorders>
            <w:vAlign w:val="center"/>
          </w:tcPr>
          <w:p w:rsidR="009137EE" w:rsidRPr="00B34C68" w:rsidRDefault="009137EE" w:rsidP="00B34C68">
            <w:pPr>
              <w:tabs>
                <w:tab w:val="right" w:pos="9923"/>
              </w:tabs>
              <w:suppressAutoHyphens w:val="0"/>
              <w:spacing w:after="0" w:line="240" w:lineRule="auto"/>
              <w:ind w:right="-108"/>
              <w:rPr>
                <w:rFonts w:ascii="Times New Roman" w:hAnsi="Times New Roman" w:cs="Times New Roman"/>
                <w:sz w:val="16"/>
                <w:szCs w:val="16"/>
                <w:lang w:eastAsia="ru-RU"/>
              </w:rPr>
            </w:pPr>
          </w:p>
        </w:tc>
      </w:tr>
    </w:tbl>
    <w:p w:rsidR="009137EE" w:rsidRPr="00B34C68" w:rsidRDefault="009137EE" w:rsidP="00B34C68">
      <w:pPr>
        <w:suppressAutoHyphens w:val="0"/>
        <w:spacing w:after="0" w:line="240" w:lineRule="auto"/>
        <w:jc w:val="center"/>
        <w:rPr>
          <w:rFonts w:ascii="Times New Roman" w:hAnsi="Times New Roman" w:cs="Times New Roman"/>
          <w:b/>
          <w:sz w:val="28"/>
          <w:szCs w:val="28"/>
          <w:lang w:eastAsia="ru-RU"/>
        </w:rPr>
      </w:pPr>
      <w:r w:rsidRPr="00B34C68">
        <w:rPr>
          <w:rFonts w:ascii="Times New Roman" w:hAnsi="Times New Roman" w:cs="Times New Roman"/>
          <w:b/>
          <w:sz w:val="28"/>
          <w:szCs w:val="28"/>
          <w:lang w:eastAsia="ru-RU"/>
        </w:rPr>
        <w:t>Об утверждении Административного регламента администрации Дивеевского муниципального округа Нижегородской области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Дивеевского муниципального округа Нижегородской области»</w:t>
      </w: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360" w:lineRule="auto"/>
        <w:ind w:firstLine="709"/>
        <w:jc w:val="both"/>
        <w:rPr>
          <w:rFonts w:ascii="Times New Roman" w:hAnsi="Times New Roman" w:cs="Times New Roman"/>
          <w:sz w:val="28"/>
          <w:szCs w:val="28"/>
          <w:lang w:eastAsia="ru-RU"/>
        </w:rPr>
      </w:pPr>
      <w:r w:rsidRPr="00B34C68">
        <w:rPr>
          <w:rFonts w:ascii="Times New Roman" w:hAnsi="Times New Roman" w:cs="Times New Roman"/>
          <w:sz w:val="28"/>
          <w:szCs w:val="28"/>
          <w:lang w:eastAsia="ru-RU"/>
        </w:rPr>
        <w:t>Руководствуясь федеральными законами от 27 июля 2010 года № 210-ФЗ «Об организации предоставления государственных и муниципальных услуг»,</w:t>
      </w:r>
      <w:r w:rsidRPr="00B34C68">
        <w:rPr>
          <w:rFonts w:ascii="Times New Roman" w:hAnsi="Times New Roman" w:cs="Times New Roman"/>
          <w:sz w:val="24"/>
          <w:szCs w:val="24"/>
          <w:lang w:eastAsia="ru-RU"/>
        </w:rPr>
        <w:t xml:space="preserve"> </w:t>
      </w:r>
      <w:r w:rsidRPr="00B34C68">
        <w:rPr>
          <w:rFonts w:ascii="Times New Roman" w:hAnsi="Times New Roman" w:cs="Times New Roman"/>
          <w:sz w:val="28"/>
          <w:szCs w:val="28"/>
          <w:lang w:eastAsia="ru-RU"/>
        </w:rPr>
        <w:t xml:space="preserve">постановлением Правительства РФ № 478 от 15.06.2009 «О единой системе информационно - 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телекоммуникационной сети Интернет», Порядком приёма граждан на обучение по образовательным программам начального общего, основного общего, среднего общего образования, утверждённого приказом Министерства образования и науки Российской Федерации от 2 сентября 2020 года № 458, администрация Дивеевского муниципального округа Нижегородской области </w:t>
      </w:r>
      <w:r w:rsidRPr="00B34C68">
        <w:rPr>
          <w:rFonts w:ascii="Times New Roman" w:hAnsi="Times New Roman" w:cs="Times New Roman"/>
          <w:b/>
          <w:sz w:val="28"/>
          <w:szCs w:val="28"/>
          <w:lang w:eastAsia="ru-RU"/>
        </w:rPr>
        <w:t>постановляет:</w:t>
      </w:r>
    </w:p>
    <w:p w:rsidR="009137EE" w:rsidRPr="00B34C68" w:rsidRDefault="009137EE" w:rsidP="00B34C68">
      <w:pPr>
        <w:suppressAutoHyphens w:val="0"/>
        <w:spacing w:after="0" w:line="360" w:lineRule="auto"/>
        <w:ind w:firstLine="709"/>
        <w:jc w:val="both"/>
        <w:rPr>
          <w:rFonts w:ascii="Times New Roman" w:hAnsi="Times New Roman" w:cs="Times New Roman"/>
          <w:sz w:val="28"/>
          <w:szCs w:val="28"/>
          <w:lang w:eastAsia="ru-RU"/>
        </w:rPr>
      </w:pPr>
      <w:r w:rsidRPr="00B34C68">
        <w:rPr>
          <w:rFonts w:ascii="Times New Roman" w:hAnsi="Times New Roman" w:cs="Times New Roman"/>
          <w:sz w:val="28"/>
          <w:szCs w:val="28"/>
          <w:lang w:eastAsia="ru-RU"/>
        </w:rPr>
        <w:t>1. Утвердить прилагаемый Административный регламент администрации Дивеевского муниципального округа Нижегородской области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Дивеевского муниципального округа Нижегородской области».</w:t>
      </w:r>
    </w:p>
    <w:p w:rsidR="009137EE" w:rsidRPr="00B34C68" w:rsidRDefault="009137EE" w:rsidP="00B34C68">
      <w:pPr>
        <w:suppressAutoHyphens w:val="0"/>
        <w:spacing w:after="0" w:line="360" w:lineRule="auto"/>
        <w:ind w:firstLine="709"/>
        <w:jc w:val="both"/>
        <w:rPr>
          <w:rFonts w:ascii="Times New Roman" w:hAnsi="Times New Roman" w:cs="Times New Roman"/>
          <w:sz w:val="28"/>
          <w:szCs w:val="28"/>
          <w:lang w:eastAsia="ru-RU"/>
        </w:rPr>
      </w:pPr>
      <w:r w:rsidRPr="00B34C68">
        <w:rPr>
          <w:rFonts w:ascii="Times New Roman" w:hAnsi="Times New Roman" w:cs="Times New Roman"/>
          <w:sz w:val="28"/>
          <w:szCs w:val="28"/>
          <w:lang w:eastAsia="ru-RU"/>
        </w:rPr>
        <w:t>2. Признать утратившими силу:</w:t>
      </w:r>
    </w:p>
    <w:p w:rsidR="009137EE" w:rsidRPr="00B34C68" w:rsidRDefault="009137EE" w:rsidP="00B34C68">
      <w:pPr>
        <w:suppressAutoHyphens w:val="0"/>
        <w:spacing w:after="0" w:line="360" w:lineRule="auto"/>
        <w:ind w:firstLine="709"/>
        <w:jc w:val="both"/>
        <w:rPr>
          <w:rFonts w:ascii="Times New Roman" w:hAnsi="Times New Roman" w:cs="Times New Roman"/>
          <w:sz w:val="28"/>
          <w:szCs w:val="28"/>
          <w:lang w:eastAsia="ru-RU"/>
        </w:rPr>
      </w:pPr>
      <w:r w:rsidRPr="00B34C68">
        <w:rPr>
          <w:rFonts w:ascii="Times New Roman" w:hAnsi="Times New Roman" w:cs="Times New Roman"/>
          <w:sz w:val="28"/>
          <w:szCs w:val="28"/>
          <w:lang w:eastAsia="ru-RU"/>
        </w:rPr>
        <w:t>- Постановление администрации Дивеевского муниципального района Нижегородской области от 9 апреля 2015 года № 387 «Об утверждении административного регламента предоставления муниципальной услуги отдела образования администрации Дивеевского муниципального района Нижегородской области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Дивеевского муниципального района Нижегородской области»;</w:t>
      </w:r>
    </w:p>
    <w:p w:rsidR="009137EE" w:rsidRPr="00B34C68" w:rsidRDefault="009137EE" w:rsidP="00B34C68">
      <w:pPr>
        <w:suppressAutoHyphens w:val="0"/>
        <w:spacing w:after="0" w:line="360" w:lineRule="auto"/>
        <w:ind w:firstLine="709"/>
        <w:jc w:val="both"/>
        <w:rPr>
          <w:rFonts w:ascii="Times New Roman" w:hAnsi="Times New Roman" w:cs="Times New Roman"/>
          <w:sz w:val="28"/>
          <w:szCs w:val="28"/>
          <w:lang w:eastAsia="ru-RU"/>
        </w:rPr>
      </w:pPr>
      <w:r w:rsidRPr="00B34C68">
        <w:rPr>
          <w:rFonts w:ascii="Times New Roman" w:hAnsi="Times New Roman" w:cs="Times New Roman"/>
          <w:sz w:val="28"/>
          <w:szCs w:val="28"/>
          <w:lang w:eastAsia="ru-RU"/>
        </w:rPr>
        <w:t>- Постановление администрации Дивеевского муниципального района Нижегородской области от 06 сентября 2016 года № 759 «О внесении изменений в постановление администрации Дивеевского муниципального района Нижегородской области от 9 апреля 2015 года № 387 «Об утверждении административного регламента предоставления муниципальной услуги отдела образования администрации Дивеевского муниципального района Нижегородской области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Дивеевского муниципального района Нижегородской области».</w:t>
      </w:r>
    </w:p>
    <w:p w:rsidR="009137EE" w:rsidRPr="00B34C68" w:rsidRDefault="009137EE" w:rsidP="00B34C68">
      <w:pPr>
        <w:suppressAutoHyphens w:val="0"/>
        <w:spacing w:after="0" w:line="360" w:lineRule="auto"/>
        <w:ind w:firstLine="709"/>
        <w:jc w:val="both"/>
        <w:rPr>
          <w:rFonts w:ascii="Times New Roman" w:hAnsi="Times New Roman" w:cs="Times New Roman"/>
          <w:sz w:val="28"/>
          <w:szCs w:val="28"/>
          <w:lang w:eastAsia="ru-RU"/>
        </w:rPr>
      </w:pPr>
      <w:r w:rsidRPr="00B34C68">
        <w:rPr>
          <w:rFonts w:ascii="Times New Roman" w:hAnsi="Times New Roman" w:cs="Times New Roman"/>
          <w:sz w:val="28"/>
          <w:szCs w:val="28"/>
          <w:lang w:eastAsia="ru-RU"/>
        </w:rPr>
        <w:t>3. Информационному сектору отдела организационно-кадровой работы управления делами администрации Дивеевского муниципального округа Нижегородской области обеспечить размещение настоящего постановления на официальном сайте администрации Дивеевского муниципального округа Нижегородской области в информационно-телекоммуникационной сети Интернет.</w:t>
      </w:r>
    </w:p>
    <w:p w:rsidR="009137EE" w:rsidRPr="00B34C68" w:rsidRDefault="009137EE" w:rsidP="00B34C68">
      <w:pPr>
        <w:suppressAutoHyphens w:val="0"/>
        <w:spacing w:after="0" w:line="360" w:lineRule="auto"/>
        <w:ind w:firstLine="709"/>
        <w:jc w:val="both"/>
        <w:rPr>
          <w:rFonts w:ascii="Times New Roman" w:hAnsi="Times New Roman" w:cs="Times New Roman"/>
          <w:sz w:val="28"/>
          <w:szCs w:val="28"/>
          <w:lang w:eastAsia="ru-RU"/>
        </w:rPr>
      </w:pPr>
      <w:r w:rsidRPr="00B34C68">
        <w:rPr>
          <w:rFonts w:ascii="Times New Roman" w:hAnsi="Times New Roman" w:cs="Times New Roman"/>
          <w:sz w:val="28"/>
          <w:szCs w:val="28"/>
          <w:lang w:eastAsia="ru-RU"/>
        </w:rPr>
        <w:t>4. Контроль за исполнением настоящего постановления возложить на начальника управления образования администрации Дивеевского муниципального округа Нижегородской области Коршунова С.А.</w:t>
      </w: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r w:rsidRPr="00B34C68">
        <w:rPr>
          <w:rFonts w:ascii="Times New Roman" w:hAnsi="Times New Roman" w:cs="Times New Roman"/>
          <w:sz w:val="28"/>
          <w:szCs w:val="28"/>
          <w:lang w:eastAsia="ru-RU"/>
        </w:rPr>
        <w:t>Глава местного самоуправления</w:t>
      </w:r>
      <w:r w:rsidRPr="00B34C68">
        <w:rPr>
          <w:rFonts w:ascii="Times New Roman" w:hAnsi="Times New Roman" w:cs="Times New Roman"/>
          <w:sz w:val="28"/>
          <w:szCs w:val="28"/>
          <w:lang w:eastAsia="ru-RU"/>
        </w:rPr>
        <w:tab/>
      </w:r>
      <w:r w:rsidRPr="00B34C68">
        <w:rPr>
          <w:rFonts w:ascii="Times New Roman" w:hAnsi="Times New Roman" w:cs="Times New Roman"/>
          <w:sz w:val="28"/>
          <w:szCs w:val="28"/>
          <w:lang w:eastAsia="ru-RU"/>
        </w:rPr>
        <w:tab/>
      </w:r>
      <w:r w:rsidRPr="00B34C68">
        <w:rPr>
          <w:rFonts w:ascii="Times New Roman" w:hAnsi="Times New Roman" w:cs="Times New Roman"/>
          <w:sz w:val="28"/>
          <w:szCs w:val="28"/>
          <w:lang w:eastAsia="ru-RU"/>
        </w:rPr>
        <w:tab/>
      </w:r>
      <w:r w:rsidRPr="00B34C68">
        <w:rPr>
          <w:rFonts w:ascii="Times New Roman" w:hAnsi="Times New Roman" w:cs="Times New Roman"/>
          <w:sz w:val="28"/>
          <w:szCs w:val="28"/>
          <w:lang w:eastAsia="ru-RU"/>
        </w:rPr>
        <w:tab/>
      </w:r>
      <w:r w:rsidRPr="00B34C68">
        <w:rPr>
          <w:rFonts w:ascii="Times New Roman" w:hAnsi="Times New Roman" w:cs="Times New Roman"/>
          <w:sz w:val="28"/>
          <w:szCs w:val="28"/>
          <w:lang w:eastAsia="ru-RU"/>
        </w:rPr>
        <w:tab/>
      </w:r>
      <w:r w:rsidRPr="00B34C68">
        <w:rPr>
          <w:rFonts w:ascii="Times New Roman" w:hAnsi="Times New Roman" w:cs="Times New Roman"/>
          <w:sz w:val="28"/>
          <w:szCs w:val="28"/>
          <w:lang w:eastAsia="ru-RU"/>
        </w:rPr>
        <w:tab/>
        <w:t xml:space="preserve"> С.А.Кучин</w:t>
      </w: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Default="009137EE" w:rsidP="00B34C68">
      <w:pPr>
        <w:suppressAutoHyphens w:val="0"/>
        <w:spacing w:after="0" w:line="240" w:lineRule="auto"/>
        <w:jc w:val="both"/>
        <w:rPr>
          <w:rFonts w:ascii="Times New Roman" w:hAnsi="Times New Roman" w:cs="Times New Roman"/>
          <w:sz w:val="28"/>
          <w:szCs w:val="28"/>
          <w:lang w:eastAsia="ru-RU"/>
        </w:rPr>
      </w:pPr>
    </w:p>
    <w:p w:rsidR="009137EE" w:rsidRPr="00B34C68" w:rsidRDefault="009137EE" w:rsidP="00B34C68">
      <w:pPr>
        <w:suppressAutoHyphens w:val="0"/>
        <w:spacing w:after="0" w:line="240" w:lineRule="auto"/>
        <w:jc w:val="both"/>
        <w:rPr>
          <w:rFonts w:ascii="Times New Roman" w:hAnsi="Times New Roman" w:cs="Times New Roman"/>
          <w:sz w:val="24"/>
          <w:szCs w:val="24"/>
          <w:lang w:eastAsia="ru-RU"/>
        </w:rPr>
      </w:pPr>
      <w:r w:rsidRPr="00B34C68">
        <w:rPr>
          <w:rFonts w:ascii="Times New Roman" w:hAnsi="Times New Roman" w:cs="Times New Roman"/>
          <w:sz w:val="24"/>
          <w:szCs w:val="24"/>
          <w:lang w:eastAsia="ru-RU"/>
        </w:rPr>
        <w:t>Коршунов С.А.</w:t>
      </w:r>
    </w:p>
    <w:p w:rsidR="009137EE" w:rsidRPr="00B34C68" w:rsidRDefault="009137EE" w:rsidP="00B34C68">
      <w:pPr>
        <w:suppressAutoHyphens w:val="0"/>
        <w:spacing w:after="0" w:line="240" w:lineRule="auto"/>
        <w:jc w:val="both"/>
        <w:rPr>
          <w:rFonts w:ascii="Times New Roman" w:hAnsi="Times New Roman" w:cs="Times New Roman"/>
          <w:sz w:val="24"/>
          <w:szCs w:val="24"/>
          <w:lang w:eastAsia="ru-RU"/>
        </w:rPr>
      </w:pPr>
      <w:r w:rsidRPr="00B34C68">
        <w:rPr>
          <w:rFonts w:ascii="Times New Roman" w:hAnsi="Times New Roman" w:cs="Times New Roman"/>
          <w:sz w:val="24"/>
          <w:szCs w:val="24"/>
          <w:lang w:eastAsia="ru-RU"/>
        </w:rPr>
        <w:t>Герасимова Е.В.</w:t>
      </w:r>
    </w:p>
    <w:p w:rsidR="009137EE" w:rsidRPr="005D075E" w:rsidRDefault="009137EE" w:rsidP="00E8251A">
      <w:pPr>
        <w:suppressAutoHyphens w:val="0"/>
        <w:spacing w:after="0" w:line="240" w:lineRule="auto"/>
        <w:ind w:left="4820"/>
        <w:jc w:val="center"/>
        <w:rPr>
          <w:rFonts w:ascii="Times New Roman" w:hAnsi="Times New Roman" w:cs="Times New Roman"/>
          <w:sz w:val="28"/>
          <w:szCs w:val="28"/>
          <w:lang w:eastAsia="ru-RU"/>
        </w:rPr>
      </w:pPr>
      <w:r w:rsidRPr="005D075E">
        <w:rPr>
          <w:rFonts w:ascii="Times New Roman" w:hAnsi="Times New Roman" w:cs="Times New Roman"/>
          <w:sz w:val="28"/>
          <w:szCs w:val="28"/>
          <w:lang w:eastAsia="ru-RU"/>
        </w:rPr>
        <w:t>УТВЕРЖДЕН</w:t>
      </w:r>
    </w:p>
    <w:p w:rsidR="009137EE" w:rsidRPr="005D075E" w:rsidRDefault="009137EE" w:rsidP="00E8251A">
      <w:pPr>
        <w:suppressAutoHyphens w:val="0"/>
        <w:spacing w:after="0" w:line="240" w:lineRule="auto"/>
        <w:ind w:left="4820"/>
        <w:jc w:val="center"/>
        <w:rPr>
          <w:rFonts w:ascii="Times New Roman" w:hAnsi="Times New Roman" w:cs="Times New Roman"/>
          <w:sz w:val="28"/>
          <w:szCs w:val="28"/>
          <w:lang w:eastAsia="ru-RU"/>
        </w:rPr>
      </w:pPr>
      <w:r w:rsidRPr="005D075E">
        <w:rPr>
          <w:rFonts w:ascii="Times New Roman" w:hAnsi="Times New Roman" w:cs="Times New Roman"/>
          <w:sz w:val="28"/>
          <w:szCs w:val="28"/>
          <w:lang w:eastAsia="ru-RU"/>
        </w:rPr>
        <w:t>постановлением администрации</w:t>
      </w:r>
      <w:r>
        <w:rPr>
          <w:rFonts w:ascii="Times New Roman" w:hAnsi="Times New Roman" w:cs="Times New Roman"/>
          <w:sz w:val="28"/>
          <w:szCs w:val="28"/>
          <w:lang w:eastAsia="ru-RU"/>
        </w:rPr>
        <w:t xml:space="preserve"> </w:t>
      </w:r>
      <w:r w:rsidRPr="005D075E">
        <w:rPr>
          <w:rFonts w:ascii="Times New Roman" w:hAnsi="Times New Roman" w:cs="Times New Roman"/>
          <w:sz w:val="28"/>
          <w:szCs w:val="28"/>
          <w:lang w:eastAsia="ru-RU"/>
        </w:rPr>
        <w:t>Дивеевского муниципального округа</w:t>
      </w:r>
      <w:r>
        <w:rPr>
          <w:rFonts w:ascii="Times New Roman" w:hAnsi="Times New Roman" w:cs="Times New Roman"/>
          <w:sz w:val="28"/>
          <w:szCs w:val="28"/>
          <w:lang w:eastAsia="ru-RU"/>
        </w:rPr>
        <w:t xml:space="preserve"> </w:t>
      </w:r>
      <w:r w:rsidRPr="005D075E">
        <w:rPr>
          <w:rFonts w:ascii="Times New Roman" w:hAnsi="Times New Roman" w:cs="Times New Roman"/>
          <w:sz w:val="28"/>
          <w:szCs w:val="28"/>
          <w:lang w:eastAsia="ru-RU"/>
        </w:rPr>
        <w:t>Нижегородской области</w:t>
      </w:r>
      <w:r w:rsidRPr="005D075E">
        <w:rPr>
          <w:rFonts w:ascii="Times New Roman" w:hAnsi="Times New Roman" w:cs="Times New Roman"/>
          <w:sz w:val="28"/>
          <w:szCs w:val="28"/>
          <w:lang w:eastAsia="ru-RU"/>
        </w:rPr>
        <w:br/>
        <w:t>от</w:t>
      </w:r>
      <w:r>
        <w:rPr>
          <w:rFonts w:ascii="Times New Roman" w:hAnsi="Times New Roman" w:cs="Times New Roman"/>
          <w:sz w:val="28"/>
          <w:szCs w:val="28"/>
          <w:lang w:eastAsia="ru-RU"/>
        </w:rPr>
        <w:t xml:space="preserve"> 29 декабря </w:t>
      </w:r>
      <w:smartTag w:uri="urn:schemas-microsoft-com:office:smarttags" w:element="metricconverter">
        <w:smartTagPr>
          <w:attr w:name="ProductID" w:val="2006 г"/>
        </w:smartTagPr>
        <w:r>
          <w:rPr>
            <w:rFonts w:ascii="Times New Roman" w:hAnsi="Times New Roman" w:cs="Times New Roman"/>
            <w:sz w:val="28"/>
            <w:szCs w:val="28"/>
            <w:lang w:eastAsia="ru-RU"/>
          </w:rPr>
          <w:t>2021 г</w:t>
        </w:r>
      </w:smartTag>
      <w:r>
        <w:rPr>
          <w:rFonts w:ascii="Times New Roman" w:hAnsi="Times New Roman" w:cs="Times New Roman"/>
          <w:sz w:val="28"/>
          <w:szCs w:val="28"/>
          <w:lang w:eastAsia="ru-RU"/>
        </w:rPr>
        <w:t>. № 1691</w:t>
      </w:r>
    </w:p>
    <w:p w:rsidR="009137EE" w:rsidRDefault="009137EE" w:rsidP="00E8251A">
      <w:pPr>
        <w:widowControl w:val="0"/>
        <w:autoSpaceDE w:val="0"/>
        <w:autoSpaceDN w:val="0"/>
        <w:adjustRightInd w:val="0"/>
        <w:spacing w:after="0" w:line="240" w:lineRule="auto"/>
        <w:jc w:val="both"/>
        <w:rPr>
          <w:rFonts w:ascii="Times New Roman" w:hAnsi="Times New Roman" w:cs="Times New Roman"/>
          <w:b/>
          <w:bCs/>
          <w:sz w:val="24"/>
          <w:szCs w:val="24"/>
        </w:rPr>
      </w:pPr>
    </w:p>
    <w:p w:rsidR="009137EE" w:rsidRDefault="009137EE" w:rsidP="00E8251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p>
    <w:p w:rsidR="009137EE" w:rsidRDefault="009137EE" w:rsidP="00E8251A">
      <w:pPr>
        <w:autoSpaceDE w:val="0"/>
        <w:autoSpaceDN w:val="0"/>
        <w:adjustRightInd w:val="0"/>
        <w:spacing w:after="0" w:line="240" w:lineRule="auto"/>
        <w:jc w:val="center"/>
        <w:rPr>
          <w:rFonts w:ascii="Times New Roman" w:hAnsi="Times New Roman" w:cs="Times New Roman"/>
          <w:b/>
          <w:sz w:val="24"/>
          <w:szCs w:val="24"/>
          <w:lang w:eastAsia="ru-RU"/>
        </w:rPr>
      </w:pPr>
      <w:r>
        <w:rPr>
          <w:rFonts w:ascii="Times New Roman" w:hAnsi="Times New Roman" w:cs="Times New Roman"/>
          <w:b/>
          <w:bCs/>
          <w:sz w:val="24"/>
          <w:szCs w:val="24"/>
        </w:rPr>
        <w:t xml:space="preserve">администрации Дивеевского муниципального округа Нижегородской области </w:t>
      </w:r>
      <w:r>
        <w:rPr>
          <w:rFonts w:ascii="Times New Roman" w:hAnsi="Times New Roman" w:cs="Times New Roman"/>
          <w:b/>
          <w:sz w:val="24"/>
          <w:szCs w:val="24"/>
        </w:rPr>
        <w:t xml:space="preserve">по </w:t>
      </w:r>
      <w:r>
        <w:rPr>
          <w:rFonts w:ascii="Times New Roman" w:hAnsi="Times New Roman" w:cs="Times New Roman"/>
          <w:b/>
          <w:bCs/>
          <w:sz w:val="24"/>
          <w:szCs w:val="24"/>
        </w:rPr>
        <w:t xml:space="preserve">предоставлению муниципальной услуги </w:t>
      </w:r>
      <w:r w:rsidRPr="00B85C90">
        <w:rPr>
          <w:rFonts w:ascii="Times New Roman" w:hAnsi="Times New Roman" w:cs="Times New Roman"/>
          <w:b/>
          <w:bCs/>
          <w:sz w:val="24"/>
          <w:szCs w:val="24"/>
        </w:rPr>
        <w:t>«</w:t>
      </w:r>
      <w:r w:rsidRPr="00A2780E">
        <w:rPr>
          <w:rFonts w:ascii="Times New Roman" w:hAnsi="Times New Roman" w:cs="Times New Roman"/>
          <w:b/>
          <w:sz w:val="24"/>
          <w:szCs w:val="24"/>
          <w:lang w:eastAsia="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w:t>
      </w:r>
    </w:p>
    <w:p w:rsidR="009137EE" w:rsidRPr="00ED72D0" w:rsidRDefault="009137EE" w:rsidP="00E8251A">
      <w:pPr>
        <w:autoSpaceDE w:val="0"/>
        <w:autoSpaceDN w:val="0"/>
        <w:adjustRightInd w:val="0"/>
        <w:spacing w:after="0" w:line="240" w:lineRule="auto"/>
        <w:jc w:val="center"/>
        <w:rPr>
          <w:rFonts w:ascii="Times New Roman" w:hAnsi="Times New Roman" w:cs="Times New Roman"/>
          <w:sz w:val="28"/>
          <w:szCs w:val="28"/>
          <w:lang w:eastAsia="ru-RU"/>
        </w:rPr>
      </w:pPr>
      <w:r w:rsidRPr="00ED72D0">
        <w:rPr>
          <w:rFonts w:ascii="Times New Roman" w:hAnsi="Times New Roman" w:cs="Times New Roman"/>
          <w:b/>
          <w:sz w:val="24"/>
          <w:szCs w:val="24"/>
          <w:lang w:eastAsia="ru-RU"/>
        </w:rPr>
        <w:t>Дивеевского муниципального округа Нижегородской области»</w:t>
      </w:r>
    </w:p>
    <w:p w:rsidR="009137EE" w:rsidRDefault="009137EE" w:rsidP="00E8251A">
      <w:pPr>
        <w:spacing w:after="0" w:line="240" w:lineRule="auto"/>
        <w:jc w:val="center"/>
        <w:rPr>
          <w:rFonts w:ascii="Times New Roman" w:hAnsi="Times New Roman" w:cs="Times New Roman"/>
          <w:b/>
          <w:bCs/>
          <w:color w:val="000000"/>
          <w:sz w:val="24"/>
          <w:szCs w:val="28"/>
        </w:rPr>
      </w:pPr>
    </w:p>
    <w:p w:rsidR="009137EE" w:rsidRPr="00C33EE7" w:rsidRDefault="009137EE" w:rsidP="00E8251A">
      <w:pPr>
        <w:spacing w:after="0" w:line="240" w:lineRule="auto"/>
        <w:jc w:val="center"/>
        <w:rPr>
          <w:rFonts w:ascii="Times New Roman" w:hAnsi="Times New Roman" w:cs="Times New Roman"/>
          <w:b/>
          <w:color w:val="000000"/>
          <w:sz w:val="24"/>
          <w:szCs w:val="24"/>
        </w:rPr>
      </w:pPr>
      <w:smartTag w:uri="urn:schemas-microsoft-com:office:smarttags" w:element="metricconverter">
        <w:smartTagPr>
          <w:attr w:name="ProductID" w:val="2006 г"/>
        </w:smartTagPr>
        <w:r w:rsidRPr="00C33EE7">
          <w:rPr>
            <w:rFonts w:ascii="Times New Roman" w:hAnsi="Times New Roman" w:cs="Times New Roman"/>
            <w:b/>
            <w:color w:val="000000"/>
            <w:sz w:val="24"/>
            <w:szCs w:val="24"/>
            <w:lang w:val="en-US"/>
          </w:rPr>
          <w:t>I</w:t>
        </w:r>
        <w:r w:rsidRPr="00C33EE7">
          <w:rPr>
            <w:rFonts w:ascii="Times New Roman" w:hAnsi="Times New Roman" w:cs="Times New Roman"/>
            <w:b/>
            <w:color w:val="000000"/>
            <w:sz w:val="24"/>
            <w:szCs w:val="24"/>
          </w:rPr>
          <w:t>.</w:t>
        </w:r>
      </w:smartTag>
      <w:r w:rsidRPr="00C33EE7">
        <w:rPr>
          <w:rFonts w:ascii="Times New Roman" w:hAnsi="Times New Roman" w:cs="Times New Roman"/>
          <w:b/>
          <w:color w:val="000000"/>
          <w:sz w:val="24"/>
          <w:szCs w:val="24"/>
        </w:rPr>
        <w:t xml:space="preserve"> ОБЩИЕ ПОЛОЖЕНИЯ</w:t>
      </w:r>
    </w:p>
    <w:p w:rsidR="009137EE" w:rsidRPr="004B6248" w:rsidRDefault="009137EE" w:rsidP="00E8251A">
      <w:pPr>
        <w:autoSpaceDE w:val="0"/>
        <w:spacing w:after="0" w:line="240" w:lineRule="auto"/>
        <w:jc w:val="center"/>
        <w:rPr>
          <w:rFonts w:ascii="Times New Roman" w:hAnsi="Times New Roman" w:cs="Times New Roman"/>
          <w:color w:val="000000"/>
          <w:sz w:val="24"/>
          <w:szCs w:val="24"/>
        </w:rPr>
      </w:pPr>
    </w:p>
    <w:p w:rsidR="009137EE" w:rsidRDefault="009137EE" w:rsidP="00E8251A">
      <w:pPr>
        <w:autoSpaceDE w:val="0"/>
        <w:spacing w:after="0" w:line="240" w:lineRule="auto"/>
        <w:ind w:firstLine="709"/>
        <w:jc w:val="both"/>
        <w:rPr>
          <w:rFonts w:ascii="Times New Roman" w:hAnsi="Times New Roman" w:cs="Times New Roman"/>
          <w:iCs/>
          <w:color w:val="000000"/>
          <w:sz w:val="24"/>
          <w:szCs w:val="24"/>
        </w:rPr>
      </w:pPr>
      <w:r w:rsidRPr="004B6248">
        <w:rPr>
          <w:rFonts w:ascii="Times New Roman" w:hAnsi="Times New Roman" w:cs="Times New Roman"/>
          <w:color w:val="000000"/>
          <w:sz w:val="24"/>
          <w:szCs w:val="24"/>
        </w:rPr>
        <w:t>1.1</w:t>
      </w:r>
      <w:r>
        <w:rPr>
          <w:rFonts w:ascii="Times New Roman" w:hAnsi="Times New Roman" w:cs="Times New Roman"/>
          <w:color w:val="000000"/>
          <w:sz w:val="24"/>
          <w:szCs w:val="24"/>
        </w:rPr>
        <w:t>.</w:t>
      </w:r>
      <w:r w:rsidRPr="004B6248">
        <w:rPr>
          <w:rFonts w:ascii="Times New Roman" w:hAnsi="Times New Roman" w:cs="Times New Roman"/>
          <w:color w:val="000000"/>
          <w:sz w:val="24"/>
          <w:szCs w:val="24"/>
        </w:rPr>
        <w:t xml:space="preserve"> Административный регламент </w:t>
      </w:r>
      <w:r>
        <w:rPr>
          <w:rFonts w:ascii="Times New Roman" w:hAnsi="Times New Roman" w:cs="Times New Roman"/>
          <w:color w:val="000000"/>
          <w:sz w:val="24"/>
          <w:szCs w:val="24"/>
        </w:rPr>
        <w:t>администрации Дивеевского муниципального округа Нижегородской области</w:t>
      </w:r>
      <w:r>
        <w:rPr>
          <w:rFonts w:ascii="Times New Roman" w:hAnsi="Times New Roman" w:cs="Times New Roman"/>
          <w:sz w:val="24"/>
          <w:szCs w:val="24"/>
        </w:rPr>
        <w:t>, муниципальных образовательных организаций</w:t>
      </w:r>
      <w:r w:rsidRPr="005665EE">
        <w:rPr>
          <w:rFonts w:ascii="Times New Roman" w:hAnsi="Times New Roman" w:cs="Times New Roman"/>
          <w:sz w:val="24"/>
          <w:szCs w:val="24"/>
        </w:rPr>
        <w:t xml:space="preserve"> по</w:t>
      </w:r>
      <w:r>
        <w:rPr>
          <w:rFonts w:ascii="Times New Roman" w:hAnsi="Times New Roman" w:cs="Times New Roman"/>
          <w:color w:val="000000"/>
          <w:sz w:val="24"/>
          <w:szCs w:val="24"/>
        </w:rPr>
        <w:t xml:space="preserve"> предоставлению</w:t>
      </w:r>
      <w:r w:rsidRPr="004B6248">
        <w:rPr>
          <w:rFonts w:ascii="Times New Roman" w:hAnsi="Times New Roman" w:cs="Times New Roman"/>
          <w:color w:val="000000"/>
          <w:sz w:val="24"/>
          <w:szCs w:val="24"/>
        </w:rPr>
        <w:t xml:space="preserve"> муниципальной услуги </w:t>
      </w:r>
      <w:r w:rsidRPr="001C5929">
        <w:rPr>
          <w:rFonts w:ascii="Times New Roman" w:hAnsi="Times New Roman" w:cs="Times New Roman"/>
          <w:bCs/>
          <w:sz w:val="24"/>
          <w:szCs w:val="24"/>
        </w:rPr>
        <w:t>«</w:t>
      </w:r>
      <w:r w:rsidRPr="001C5929">
        <w:rPr>
          <w:rFonts w:ascii="Times New Roman" w:hAnsi="Times New Roman" w:cs="Times New Roman"/>
          <w:sz w:val="24"/>
          <w:szCs w:val="24"/>
          <w:lang w:eastAsia="ru-RU"/>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w:t>
      </w:r>
      <w:r>
        <w:rPr>
          <w:rFonts w:ascii="Times New Roman" w:hAnsi="Times New Roman" w:cs="Times New Roman"/>
          <w:sz w:val="24"/>
          <w:szCs w:val="24"/>
          <w:lang w:eastAsia="ru-RU"/>
        </w:rPr>
        <w:t xml:space="preserve">Дивеевского муниципального округа </w:t>
      </w:r>
      <w:r w:rsidRPr="001C5929">
        <w:rPr>
          <w:rFonts w:ascii="Times New Roman" w:hAnsi="Times New Roman" w:cs="Times New Roman"/>
          <w:sz w:val="24"/>
          <w:szCs w:val="24"/>
          <w:lang w:eastAsia="ru-RU"/>
        </w:rPr>
        <w:t>Нижегородской области)»</w:t>
      </w:r>
      <w:r w:rsidRPr="004B6248">
        <w:rPr>
          <w:rFonts w:ascii="Times New Roman" w:hAnsi="Times New Roman" w:cs="Times New Roman"/>
          <w:color w:val="000000"/>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w:t>
      </w:r>
      <w:r>
        <w:rPr>
          <w:rFonts w:ascii="Times New Roman" w:hAnsi="Times New Roman" w:cs="Times New Roman"/>
          <w:color w:val="000000"/>
          <w:sz w:val="24"/>
          <w:szCs w:val="24"/>
        </w:rPr>
        <w:t xml:space="preserve"> </w:t>
      </w:r>
      <w:r w:rsidRPr="004B6248">
        <w:rPr>
          <w:rFonts w:ascii="Times New Roman" w:hAnsi="Times New Roman" w:cs="Times New Roman"/>
          <w:color w:val="000000"/>
          <w:sz w:val="24"/>
          <w:szCs w:val="24"/>
        </w:rPr>
        <w:t>организации муниципальной услуги, и определяет последовательность действий (административных процедур) при осуществлении</w:t>
      </w:r>
      <w:r>
        <w:rPr>
          <w:rFonts w:ascii="Times New Roman" w:hAnsi="Times New Roman" w:cs="Times New Roman"/>
          <w:color w:val="000000"/>
          <w:sz w:val="24"/>
          <w:szCs w:val="24"/>
        </w:rPr>
        <w:t xml:space="preserve"> </w:t>
      </w:r>
      <w:r w:rsidRPr="004B6248">
        <w:rPr>
          <w:rFonts w:ascii="Times New Roman" w:hAnsi="Times New Roman" w:cs="Times New Roman"/>
          <w:color w:val="000000"/>
          <w:sz w:val="24"/>
          <w:szCs w:val="24"/>
        </w:rPr>
        <w:t xml:space="preserve">полномочий по организации муниципальной услуги, </w:t>
      </w:r>
      <w:r w:rsidRPr="004B6248">
        <w:rPr>
          <w:rFonts w:ascii="Times New Roman" w:hAnsi="Times New Roman" w:cs="Times New Roman"/>
          <w:iCs/>
          <w:color w:val="000000"/>
          <w:sz w:val="24"/>
          <w:szCs w:val="24"/>
        </w:rPr>
        <w:t xml:space="preserve">порядок взаимодействия </w:t>
      </w:r>
      <w:r w:rsidRPr="0095052E">
        <w:rPr>
          <w:rFonts w:ascii="Times New Roman" w:hAnsi="Times New Roman" w:cs="Times New Roman"/>
          <w:iCs/>
          <w:color w:val="000000"/>
          <w:sz w:val="24"/>
          <w:szCs w:val="24"/>
        </w:rPr>
        <w:t xml:space="preserve">между </w:t>
      </w:r>
      <w:r>
        <w:rPr>
          <w:rFonts w:ascii="Times New Roman" w:hAnsi="Times New Roman" w:cs="Times New Roman"/>
          <w:iCs/>
          <w:color w:val="000000"/>
          <w:sz w:val="24"/>
          <w:szCs w:val="24"/>
        </w:rPr>
        <w:t xml:space="preserve">администрацией </w:t>
      </w:r>
      <w:r w:rsidRPr="00ED72D0">
        <w:rPr>
          <w:rFonts w:ascii="Times New Roman" w:hAnsi="Times New Roman" w:cs="Times New Roman"/>
          <w:iCs/>
          <w:sz w:val="24"/>
          <w:szCs w:val="24"/>
        </w:rPr>
        <w:t>Дивеевского муниципального округа Нижегородской области</w:t>
      </w:r>
      <w:r>
        <w:rPr>
          <w:rFonts w:ascii="Times New Roman" w:hAnsi="Times New Roman" w:cs="Times New Roman"/>
          <w:b/>
          <w:i/>
          <w:iCs/>
          <w:sz w:val="24"/>
          <w:szCs w:val="24"/>
        </w:rPr>
        <w:t xml:space="preserve"> </w:t>
      </w:r>
      <w:r w:rsidRPr="001E4AC4">
        <w:rPr>
          <w:rFonts w:ascii="Times New Roman" w:hAnsi="Times New Roman" w:cs="Times New Roman"/>
          <w:iCs/>
          <w:sz w:val="24"/>
          <w:szCs w:val="24"/>
        </w:rPr>
        <w:t>(далее – Администрация)</w:t>
      </w:r>
      <w:r>
        <w:rPr>
          <w:rFonts w:ascii="Times New Roman" w:hAnsi="Times New Roman" w:cs="Times New Roman"/>
          <w:iCs/>
          <w:sz w:val="24"/>
          <w:szCs w:val="24"/>
        </w:rPr>
        <w:t xml:space="preserve">, </w:t>
      </w:r>
      <w:r w:rsidRPr="000F1A21">
        <w:rPr>
          <w:rFonts w:ascii="Times New Roman" w:hAnsi="Times New Roman" w:cs="Times New Roman"/>
          <w:iCs/>
          <w:sz w:val="24"/>
          <w:szCs w:val="24"/>
        </w:rPr>
        <w:t>структурн</w:t>
      </w:r>
      <w:r>
        <w:rPr>
          <w:rFonts w:ascii="Times New Roman" w:hAnsi="Times New Roman" w:cs="Times New Roman"/>
          <w:iCs/>
          <w:sz w:val="24"/>
          <w:szCs w:val="24"/>
        </w:rPr>
        <w:t>ым</w:t>
      </w:r>
      <w:r w:rsidRPr="000F1A21">
        <w:rPr>
          <w:rFonts w:ascii="Times New Roman" w:hAnsi="Times New Roman" w:cs="Times New Roman"/>
          <w:iCs/>
          <w:sz w:val="24"/>
          <w:szCs w:val="24"/>
        </w:rPr>
        <w:t xml:space="preserve"> подразделение</w:t>
      </w:r>
      <w:r>
        <w:rPr>
          <w:rFonts w:ascii="Times New Roman" w:hAnsi="Times New Roman" w:cs="Times New Roman"/>
          <w:iCs/>
          <w:sz w:val="24"/>
          <w:szCs w:val="24"/>
        </w:rPr>
        <w:t>м</w:t>
      </w:r>
      <w:r w:rsidRPr="000F1A21">
        <w:rPr>
          <w:rFonts w:ascii="Times New Roman" w:hAnsi="Times New Roman" w:cs="Times New Roman"/>
          <w:iCs/>
          <w:sz w:val="24"/>
          <w:szCs w:val="24"/>
        </w:rPr>
        <w:t xml:space="preserve"> </w:t>
      </w:r>
      <w:r>
        <w:rPr>
          <w:rFonts w:ascii="Times New Roman" w:hAnsi="Times New Roman" w:cs="Times New Roman"/>
          <w:iCs/>
          <w:sz w:val="24"/>
          <w:szCs w:val="24"/>
        </w:rPr>
        <w:t>А</w:t>
      </w:r>
      <w:r w:rsidRPr="000F1A21">
        <w:rPr>
          <w:rFonts w:ascii="Times New Roman" w:hAnsi="Times New Roman" w:cs="Times New Roman"/>
          <w:iCs/>
          <w:sz w:val="24"/>
          <w:szCs w:val="24"/>
        </w:rPr>
        <w:t>дминистрации - управление</w:t>
      </w:r>
      <w:r>
        <w:rPr>
          <w:rFonts w:ascii="Times New Roman" w:hAnsi="Times New Roman" w:cs="Times New Roman"/>
          <w:iCs/>
          <w:sz w:val="24"/>
          <w:szCs w:val="24"/>
        </w:rPr>
        <w:t>м</w:t>
      </w:r>
      <w:r w:rsidRPr="000F1A21">
        <w:rPr>
          <w:rFonts w:ascii="Times New Roman" w:hAnsi="Times New Roman" w:cs="Times New Roman"/>
          <w:iCs/>
          <w:sz w:val="24"/>
          <w:szCs w:val="24"/>
        </w:rPr>
        <w:t xml:space="preserve"> образования администрации Дивеевского муниципального округа (далее - управление образования, структурное подразделение),</w:t>
      </w:r>
      <w:r>
        <w:rPr>
          <w:rFonts w:ascii="Times New Roman" w:hAnsi="Times New Roman" w:cs="Times New Roman"/>
          <w:iCs/>
          <w:sz w:val="24"/>
          <w:szCs w:val="24"/>
        </w:rPr>
        <w:t xml:space="preserve"> муниципальными образовательными организациями (далее - образовательные организации, ОО)</w:t>
      </w:r>
      <w:r>
        <w:rPr>
          <w:rFonts w:ascii="Times New Roman" w:hAnsi="Times New Roman" w:cs="Times New Roman"/>
          <w:b/>
          <w:i/>
          <w:iCs/>
          <w:sz w:val="24"/>
          <w:szCs w:val="24"/>
        </w:rPr>
        <w:t xml:space="preserve"> </w:t>
      </w:r>
      <w:r w:rsidRPr="0095052E">
        <w:rPr>
          <w:rFonts w:ascii="Times New Roman" w:hAnsi="Times New Roman" w:cs="Times New Roman"/>
          <w:iCs/>
          <w:color w:val="000000"/>
          <w:sz w:val="24"/>
          <w:szCs w:val="24"/>
        </w:rPr>
        <w:t>и физич</w:t>
      </w:r>
      <w:r>
        <w:rPr>
          <w:rFonts w:ascii="Times New Roman" w:hAnsi="Times New Roman" w:cs="Times New Roman"/>
          <w:iCs/>
          <w:color w:val="000000"/>
          <w:sz w:val="24"/>
          <w:szCs w:val="24"/>
        </w:rPr>
        <w:t>ескими лицами</w:t>
      </w:r>
      <w:r w:rsidRPr="0095052E">
        <w:rPr>
          <w:rFonts w:ascii="Times New Roman" w:hAnsi="Times New Roman" w:cs="Times New Roman"/>
          <w:iCs/>
          <w:color w:val="000000"/>
          <w:sz w:val="24"/>
          <w:szCs w:val="24"/>
        </w:rPr>
        <w:t xml:space="preserve"> </w:t>
      </w:r>
      <w:r w:rsidRPr="004B6248">
        <w:rPr>
          <w:rFonts w:ascii="Times New Roman" w:hAnsi="Times New Roman" w:cs="Times New Roman"/>
          <w:iCs/>
          <w:color w:val="000000"/>
          <w:sz w:val="24"/>
          <w:szCs w:val="24"/>
        </w:rPr>
        <w:t xml:space="preserve">при предоставлении муниципальной услуги, а также порядок обжалования действий (бездействия) </w:t>
      </w:r>
      <w:r>
        <w:rPr>
          <w:rFonts w:ascii="Times New Roman" w:hAnsi="Times New Roman" w:cs="Times New Roman"/>
          <w:iCs/>
          <w:color w:val="000000"/>
          <w:sz w:val="24"/>
          <w:szCs w:val="24"/>
        </w:rPr>
        <w:t xml:space="preserve">органа, предоставляющего муниципальную услугу, муниципальных служащих </w:t>
      </w:r>
      <w:r w:rsidRPr="004B6248">
        <w:rPr>
          <w:rFonts w:ascii="Times New Roman" w:hAnsi="Times New Roman" w:cs="Times New Roman"/>
          <w:iCs/>
          <w:color w:val="000000"/>
          <w:sz w:val="24"/>
          <w:szCs w:val="24"/>
        </w:rPr>
        <w:t>при предоставлении муниципальной услуги.</w:t>
      </w:r>
    </w:p>
    <w:p w:rsidR="009137EE" w:rsidRDefault="009137EE" w:rsidP="00E8251A">
      <w:pPr>
        <w:pStyle w:val="ConsPlusNormal"/>
        <w:ind w:firstLine="709"/>
        <w:jc w:val="both"/>
        <w:rPr>
          <w:sz w:val="24"/>
          <w:szCs w:val="24"/>
        </w:rPr>
      </w:pPr>
      <w:r>
        <w:rPr>
          <w:sz w:val="24"/>
          <w:szCs w:val="24"/>
        </w:rPr>
        <w:t>1.2. Круг заявителей при предоставлении муниципальной услуги.</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Заявителями, имеющими право на получение муниципальной услуги, являются граждане Российской Федерации, иностранные граждане и лица без гражданства, заинтересованные в получении услуги (далее – заявители). </w:t>
      </w:r>
    </w:p>
    <w:p w:rsidR="009137EE" w:rsidRDefault="009137EE" w:rsidP="00E8251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37876">
        <w:rPr>
          <w:rFonts w:ascii="Times New Roman" w:hAnsi="Times New Roman" w:cs="Times New Roman"/>
          <w:sz w:val="24"/>
          <w:szCs w:val="24"/>
          <w:lang w:eastAsia="ru-RU"/>
        </w:rPr>
        <w:t>1.</w:t>
      </w:r>
      <w:r>
        <w:rPr>
          <w:rFonts w:ascii="Times New Roman" w:hAnsi="Times New Roman" w:cs="Times New Roman"/>
          <w:sz w:val="24"/>
          <w:szCs w:val="24"/>
          <w:lang w:eastAsia="ru-RU"/>
        </w:rPr>
        <w:t>3</w:t>
      </w:r>
      <w:r w:rsidRPr="00F37876">
        <w:rPr>
          <w:rFonts w:ascii="Times New Roman" w:hAnsi="Times New Roman" w:cs="Times New Roman"/>
          <w:sz w:val="24"/>
          <w:szCs w:val="24"/>
          <w:lang w:eastAsia="ru-RU"/>
        </w:rPr>
        <w:t>. Требования к порядку информи</w:t>
      </w:r>
      <w:r>
        <w:rPr>
          <w:rFonts w:ascii="Times New Roman" w:hAnsi="Times New Roman" w:cs="Times New Roman"/>
          <w:sz w:val="24"/>
          <w:szCs w:val="24"/>
          <w:lang w:eastAsia="ru-RU"/>
        </w:rPr>
        <w:t>р</w:t>
      </w:r>
      <w:r w:rsidRPr="00F37876">
        <w:rPr>
          <w:rFonts w:ascii="Times New Roman" w:hAnsi="Times New Roman" w:cs="Times New Roman"/>
          <w:sz w:val="24"/>
          <w:szCs w:val="24"/>
          <w:lang w:eastAsia="ru-RU"/>
        </w:rPr>
        <w:t>ования о пред</w:t>
      </w:r>
      <w:r>
        <w:rPr>
          <w:rFonts w:ascii="Times New Roman" w:hAnsi="Times New Roman" w:cs="Times New Roman"/>
          <w:sz w:val="24"/>
          <w:szCs w:val="24"/>
          <w:lang w:eastAsia="ru-RU"/>
        </w:rPr>
        <w:t>оставлении муниципальной услуги.</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1.3.1. Для получения информации по вопросам предоставления муниципальной услуги, сведений о ходе предоставления указанных услуг заинтересованные лица вправе обратиться в</w:t>
      </w:r>
      <w:r w:rsidRPr="00633A8D">
        <w:t xml:space="preserve"> </w:t>
      </w:r>
      <w:r>
        <w:rPr>
          <w:rFonts w:ascii="Times New Roman" w:hAnsi="Times New Roman" w:cs="Times New Roman"/>
          <w:sz w:val="24"/>
          <w:szCs w:val="24"/>
          <w:lang w:eastAsia="ru-RU"/>
        </w:rPr>
        <w:t>управление образования, образовательную организацию</w:t>
      </w:r>
      <w:r w:rsidRPr="0042157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любыми указанными способами: лично, по телефону либо в письменном виде.</w:t>
      </w:r>
    </w:p>
    <w:p w:rsidR="009137EE" w:rsidRPr="000F1A21"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1.3.1.1.</w:t>
      </w:r>
      <w:r w:rsidRPr="000F1A21">
        <w:rPr>
          <w:rFonts w:ascii="Times New Roman" w:hAnsi="Times New Roman" w:cs="Times New Roman"/>
          <w:sz w:val="24"/>
          <w:szCs w:val="24"/>
          <w:lang w:eastAsia="ru-RU"/>
        </w:rPr>
        <w:t xml:space="preserve">Адрес и график работы </w:t>
      </w:r>
      <w:r>
        <w:rPr>
          <w:rFonts w:ascii="Times New Roman" w:hAnsi="Times New Roman" w:cs="Times New Roman"/>
          <w:sz w:val="24"/>
          <w:szCs w:val="24"/>
          <w:lang w:eastAsia="ru-RU"/>
        </w:rPr>
        <w:t>А</w:t>
      </w:r>
      <w:r w:rsidRPr="000F1A21">
        <w:rPr>
          <w:rFonts w:ascii="Times New Roman" w:hAnsi="Times New Roman" w:cs="Times New Roman"/>
          <w:sz w:val="24"/>
          <w:szCs w:val="24"/>
          <w:lang w:eastAsia="ru-RU"/>
        </w:rPr>
        <w:t>дминистрации:</w:t>
      </w:r>
    </w:p>
    <w:p w:rsidR="009137EE" w:rsidRPr="000F1A21"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F1A21">
        <w:rPr>
          <w:rFonts w:ascii="Times New Roman" w:hAnsi="Times New Roman" w:cs="Times New Roman"/>
          <w:sz w:val="24"/>
          <w:szCs w:val="24"/>
          <w:lang w:eastAsia="ru-RU"/>
        </w:rPr>
        <w:t>607320, Нижегородская область, с. Дивеево, ул. Октябрьская, д. 28В.</w:t>
      </w:r>
    </w:p>
    <w:p w:rsidR="009137EE" w:rsidRPr="000F1A21"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F1A21">
        <w:rPr>
          <w:rFonts w:ascii="Times New Roman" w:hAnsi="Times New Roman" w:cs="Times New Roman"/>
          <w:sz w:val="24"/>
          <w:szCs w:val="24"/>
          <w:lang w:eastAsia="ru-RU"/>
        </w:rPr>
        <w:t>График работы:</w:t>
      </w:r>
    </w:p>
    <w:p w:rsidR="009137EE" w:rsidRPr="000F1A21"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F1A21">
        <w:rPr>
          <w:rFonts w:ascii="Times New Roman" w:hAnsi="Times New Roman" w:cs="Times New Roman"/>
          <w:sz w:val="24"/>
          <w:szCs w:val="24"/>
          <w:lang w:eastAsia="ru-RU"/>
        </w:rPr>
        <w:t>Понедельник – четверг с 8-00 до 17-00.</w:t>
      </w:r>
    </w:p>
    <w:p w:rsidR="009137EE" w:rsidRPr="000F1A21"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F1A21">
        <w:rPr>
          <w:rFonts w:ascii="Times New Roman" w:hAnsi="Times New Roman" w:cs="Times New Roman"/>
          <w:sz w:val="24"/>
          <w:szCs w:val="24"/>
          <w:lang w:eastAsia="ru-RU"/>
        </w:rPr>
        <w:t>Пятница – с 8-00 до 16-00</w:t>
      </w:r>
    </w:p>
    <w:p w:rsidR="009137EE" w:rsidRPr="000F1A21"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F1A21">
        <w:rPr>
          <w:rFonts w:ascii="Times New Roman" w:hAnsi="Times New Roman" w:cs="Times New Roman"/>
          <w:sz w:val="24"/>
          <w:szCs w:val="24"/>
          <w:lang w:eastAsia="ru-RU"/>
        </w:rPr>
        <w:t>Обеденный перерыв: с 12-00 до 13-36 – для женщин; 12.00 – 13.00 – для мужчин.</w:t>
      </w:r>
    </w:p>
    <w:p w:rsidR="009137EE" w:rsidRPr="000F1A21"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F1A21">
        <w:rPr>
          <w:rFonts w:ascii="Times New Roman" w:hAnsi="Times New Roman" w:cs="Times New Roman"/>
          <w:sz w:val="24"/>
          <w:szCs w:val="24"/>
          <w:lang w:eastAsia="ru-RU"/>
        </w:rPr>
        <w:t>Выходные – суббота, воскресенье.</w:t>
      </w:r>
    </w:p>
    <w:p w:rsidR="009137EE" w:rsidRPr="000F1A21"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F1A21">
        <w:rPr>
          <w:rFonts w:ascii="Times New Roman" w:hAnsi="Times New Roman" w:cs="Times New Roman"/>
          <w:sz w:val="24"/>
          <w:szCs w:val="24"/>
          <w:lang w:eastAsia="ru-RU"/>
        </w:rPr>
        <w:t>Тел. 8 (83134) 4-54-55.</w:t>
      </w:r>
    </w:p>
    <w:p w:rsidR="009137EE" w:rsidRPr="000F1A21"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F1A21">
        <w:rPr>
          <w:rFonts w:ascii="Times New Roman" w:hAnsi="Times New Roman" w:cs="Times New Roman"/>
          <w:sz w:val="24"/>
          <w:szCs w:val="24"/>
          <w:lang w:eastAsia="ru-RU"/>
        </w:rPr>
        <w:t>Адрес электронной почты: official@adm.div.nnov.ru</w:t>
      </w:r>
    </w:p>
    <w:p w:rsidR="009137EE" w:rsidRPr="000F1A21"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F1A21">
        <w:rPr>
          <w:rFonts w:ascii="Times New Roman" w:hAnsi="Times New Roman" w:cs="Times New Roman"/>
          <w:sz w:val="24"/>
          <w:szCs w:val="24"/>
          <w:lang w:eastAsia="ru-RU"/>
        </w:rPr>
        <w:t>Адрес официального сайта: www.diveevo-adm.ru</w:t>
      </w:r>
    </w:p>
    <w:p w:rsidR="009137EE" w:rsidRPr="000F1A21"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1.3.1.2</w:t>
      </w:r>
      <w:r w:rsidRPr="000F1A21">
        <w:rPr>
          <w:rFonts w:ascii="Times New Roman" w:hAnsi="Times New Roman" w:cs="Times New Roman"/>
          <w:sz w:val="24"/>
          <w:szCs w:val="24"/>
          <w:lang w:eastAsia="ru-RU"/>
        </w:rPr>
        <w:t>. Адрес и график работы управления образования:</w:t>
      </w:r>
    </w:p>
    <w:p w:rsidR="009137EE" w:rsidRPr="000F1A21"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F1A21">
        <w:rPr>
          <w:rFonts w:ascii="Times New Roman" w:hAnsi="Times New Roman" w:cs="Times New Roman"/>
          <w:sz w:val="24"/>
          <w:szCs w:val="24"/>
          <w:lang w:eastAsia="ru-RU"/>
        </w:rPr>
        <w:t>607320, Нижегородская область, с. Дивеево, ул. Октябрьская, д. 28В.</w:t>
      </w:r>
    </w:p>
    <w:p w:rsidR="009137EE" w:rsidRPr="000F1A21"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F1A21">
        <w:rPr>
          <w:rFonts w:ascii="Times New Roman" w:hAnsi="Times New Roman" w:cs="Times New Roman"/>
          <w:sz w:val="24"/>
          <w:szCs w:val="24"/>
          <w:lang w:eastAsia="ru-RU"/>
        </w:rPr>
        <w:t>График работы:</w:t>
      </w:r>
    </w:p>
    <w:p w:rsidR="009137EE" w:rsidRPr="000F1A21"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F1A21">
        <w:rPr>
          <w:rFonts w:ascii="Times New Roman" w:hAnsi="Times New Roman" w:cs="Times New Roman"/>
          <w:sz w:val="24"/>
          <w:szCs w:val="24"/>
          <w:lang w:eastAsia="ru-RU"/>
        </w:rPr>
        <w:t>Понедельник – четверг с 8-00 до 17-00.</w:t>
      </w:r>
    </w:p>
    <w:p w:rsidR="009137EE" w:rsidRPr="000F1A21"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F1A21">
        <w:rPr>
          <w:rFonts w:ascii="Times New Roman" w:hAnsi="Times New Roman" w:cs="Times New Roman"/>
          <w:sz w:val="24"/>
          <w:szCs w:val="24"/>
          <w:lang w:eastAsia="ru-RU"/>
        </w:rPr>
        <w:t>Пятница – с 8-00 до 16-00</w:t>
      </w:r>
    </w:p>
    <w:p w:rsidR="009137EE" w:rsidRPr="000F1A21"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F1A21">
        <w:rPr>
          <w:rFonts w:ascii="Times New Roman" w:hAnsi="Times New Roman" w:cs="Times New Roman"/>
          <w:sz w:val="24"/>
          <w:szCs w:val="24"/>
          <w:lang w:eastAsia="ru-RU"/>
        </w:rPr>
        <w:t>Обеденный перерыв: с 12-00 до 13-36 – для женщин; 12.00-13.00 – для мужчин.</w:t>
      </w:r>
    </w:p>
    <w:p w:rsidR="009137EE" w:rsidRPr="000F1A21"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F1A21">
        <w:rPr>
          <w:rFonts w:ascii="Times New Roman" w:hAnsi="Times New Roman" w:cs="Times New Roman"/>
          <w:sz w:val="24"/>
          <w:szCs w:val="24"/>
          <w:lang w:eastAsia="ru-RU"/>
        </w:rPr>
        <w:t>Суббота, воскресенье – выходные дни.</w:t>
      </w:r>
    </w:p>
    <w:p w:rsidR="009137EE" w:rsidRPr="000F1A21"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F1A21">
        <w:rPr>
          <w:rFonts w:ascii="Times New Roman" w:hAnsi="Times New Roman" w:cs="Times New Roman"/>
          <w:sz w:val="24"/>
          <w:szCs w:val="24"/>
          <w:lang w:eastAsia="ru-RU"/>
        </w:rPr>
        <w:t>Адрес электронной почты: roo.adm.diveevo@mail.ru</w:t>
      </w:r>
    </w:p>
    <w:p w:rsidR="009137EE" w:rsidRPr="000F1A21"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F1A21">
        <w:rPr>
          <w:rFonts w:ascii="Times New Roman" w:hAnsi="Times New Roman" w:cs="Times New Roman"/>
          <w:sz w:val="24"/>
          <w:szCs w:val="24"/>
          <w:lang w:eastAsia="ru-RU"/>
        </w:rPr>
        <w:t>Адрес официального сайта – roo-diveevo.ucoz.ru</w:t>
      </w:r>
    </w:p>
    <w:p w:rsidR="009137EE" w:rsidRPr="000F1A21"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0F1A21">
        <w:rPr>
          <w:rFonts w:ascii="Times New Roman" w:hAnsi="Times New Roman" w:cs="Times New Roman"/>
          <w:sz w:val="24"/>
          <w:szCs w:val="24"/>
          <w:lang w:eastAsia="ru-RU"/>
        </w:rPr>
        <w:t>3.</w:t>
      </w:r>
      <w:r>
        <w:rPr>
          <w:rFonts w:ascii="Times New Roman" w:hAnsi="Times New Roman" w:cs="Times New Roman"/>
          <w:sz w:val="24"/>
          <w:szCs w:val="24"/>
          <w:lang w:eastAsia="ru-RU"/>
        </w:rPr>
        <w:t>1.3.</w:t>
      </w:r>
      <w:r w:rsidRPr="000F1A21">
        <w:rPr>
          <w:rFonts w:ascii="Times New Roman" w:hAnsi="Times New Roman" w:cs="Times New Roman"/>
          <w:sz w:val="24"/>
          <w:szCs w:val="24"/>
          <w:lang w:eastAsia="ru-RU"/>
        </w:rPr>
        <w:t xml:space="preserve"> Телефоны, по которым производится информирование о порядке исполнения услуги: 8 (83134) 4-54-58, либо телефоны ОО – Приложение </w:t>
      </w:r>
      <w:r>
        <w:rPr>
          <w:rFonts w:ascii="Times New Roman" w:hAnsi="Times New Roman" w:cs="Times New Roman"/>
          <w:sz w:val="24"/>
          <w:szCs w:val="24"/>
          <w:lang w:eastAsia="ru-RU"/>
        </w:rPr>
        <w:t>7</w:t>
      </w:r>
      <w:r w:rsidRPr="000F1A21">
        <w:rPr>
          <w:rFonts w:ascii="Times New Roman" w:hAnsi="Times New Roman" w:cs="Times New Roman"/>
          <w:sz w:val="24"/>
          <w:szCs w:val="24"/>
          <w:lang w:eastAsia="ru-RU"/>
        </w:rPr>
        <w:t xml:space="preserve"> к настоящему </w:t>
      </w:r>
      <w:r>
        <w:rPr>
          <w:rFonts w:ascii="Times New Roman" w:hAnsi="Times New Roman" w:cs="Times New Roman"/>
          <w:sz w:val="24"/>
          <w:szCs w:val="24"/>
          <w:lang w:eastAsia="ru-RU"/>
        </w:rPr>
        <w:t>Р</w:t>
      </w:r>
      <w:r w:rsidRPr="000F1A21">
        <w:rPr>
          <w:rFonts w:ascii="Times New Roman" w:hAnsi="Times New Roman" w:cs="Times New Roman"/>
          <w:sz w:val="24"/>
          <w:szCs w:val="24"/>
          <w:lang w:eastAsia="ru-RU"/>
        </w:rPr>
        <w:t>егламенту.</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0F1A21">
        <w:rPr>
          <w:rFonts w:ascii="Times New Roman" w:hAnsi="Times New Roman" w:cs="Times New Roman"/>
          <w:sz w:val="24"/>
          <w:szCs w:val="24"/>
          <w:lang w:eastAsia="ru-RU"/>
        </w:rPr>
        <w:t>.</w:t>
      </w:r>
      <w:r>
        <w:rPr>
          <w:rFonts w:ascii="Times New Roman" w:hAnsi="Times New Roman" w:cs="Times New Roman"/>
          <w:sz w:val="24"/>
          <w:szCs w:val="24"/>
          <w:lang w:eastAsia="ru-RU"/>
        </w:rPr>
        <w:t>3.1.4.</w:t>
      </w:r>
      <w:r w:rsidRPr="000F1A21">
        <w:rPr>
          <w:rFonts w:ascii="Times New Roman" w:hAnsi="Times New Roman" w:cs="Times New Roman"/>
          <w:sz w:val="24"/>
          <w:szCs w:val="24"/>
          <w:lang w:eastAsia="ru-RU"/>
        </w:rPr>
        <w:t xml:space="preserve"> Сведения о местах нахождения, номерах телефонов для справок, адресах Интернет-сайтов и электронной почты образовательных организаций, предоставляющих муниципальную услугу, содержатся в Приложении </w:t>
      </w:r>
      <w:r>
        <w:rPr>
          <w:rFonts w:ascii="Times New Roman" w:hAnsi="Times New Roman" w:cs="Times New Roman"/>
          <w:sz w:val="24"/>
          <w:szCs w:val="24"/>
          <w:lang w:eastAsia="ru-RU"/>
        </w:rPr>
        <w:t>7</w:t>
      </w:r>
      <w:r w:rsidRPr="000F1A21">
        <w:rPr>
          <w:rFonts w:ascii="Times New Roman" w:hAnsi="Times New Roman" w:cs="Times New Roman"/>
          <w:sz w:val="24"/>
          <w:szCs w:val="24"/>
          <w:lang w:eastAsia="ru-RU"/>
        </w:rPr>
        <w:t xml:space="preserve"> к настоящему </w:t>
      </w:r>
      <w:r>
        <w:rPr>
          <w:rFonts w:ascii="Times New Roman" w:hAnsi="Times New Roman" w:cs="Times New Roman"/>
          <w:sz w:val="24"/>
          <w:szCs w:val="24"/>
          <w:lang w:eastAsia="ru-RU"/>
        </w:rPr>
        <w:t>Р</w:t>
      </w:r>
      <w:r w:rsidRPr="000F1A21">
        <w:rPr>
          <w:rFonts w:ascii="Times New Roman" w:hAnsi="Times New Roman" w:cs="Times New Roman"/>
          <w:sz w:val="24"/>
          <w:szCs w:val="24"/>
          <w:lang w:eastAsia="ru-RU"/>
        </w:rPr>
        <w:t>гламенту.</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личном обращении заинтересованного </w:t>
      </w:r>
      <w:r w:rsidRPr="0048560F">
        <w:rPr>
          <w:rFonts w:ascii="Times New Roman" w:hAnsi="Times New Roman" w:cs="Times New Roman"/>
          <w:sz w:val="24"/>
          <w:szCs w:val="24"/>
          <w:lang w:eastAsia="ru-RU"/>
        </w:rPr>
        <w:t xml:space="preserve">лица специалист </w:t>
      </w:r>
      <w:r>
        <w:rPr>
          <w:rFonts w:ascii="Times New Roman" w:hAnsi="Times New Roman" w:cs="Times New Roman"/>
          <w:sz w:val="24"/>
          <w:szCs w:val="24"/>
          <w:lang w:eastAsia="ru-RU"/>
        </w:rPr>
        <w:t>управления образования, образовательной организации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Ответ на поступившее обращение направляется </w:t>
      </w:r>
      <w:r w:rsidRPr="0048560F">
        <w:rPr>
          <w:rFonts w:ascii="Times New Roman" w:hAnsi="Times New Roman" w:cs="Times New Roman"/>
          <w:sz w:val="24"/>
          <w:szCs w:val="24"/>
          <w:lang w:eastAsia="ru-RU"/>
        </w:rPr>
        <w:t>специалист</w:t>
      </w:r>
      <w:r>
        <w:rPr>
          <w:rFonts w:ascii="Times New Roman" w:hAnsi="Times New Roman" w:cs="Times New Roman"/>
          <w:sz w:val="24"/>
          <w:szCs w:val="24"/>
          <w:lang w:eastAsia="ru-RU"/>
        </w:rPr>
        <w:t>ом</w:t>
      </w:r>
      <w:r w:rsidRPr="0048560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управления образования, образовательной организации по адресу, указанному на почтовом конверте, или электронному адресу.</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w:t>
      </w:r>
      <w:r w:rsidRPr="0048560F">
        <w:rPr>
          <w:rFonts w:ascii="Times New Roman" w:hAnsi="Times New Roman" w:cs="Times New Roman"/>
          <w:sz w:val="24"/>
          <w:szCs w:val="24"/>
          <w:lang w:eastAsia="ru-RU"/>
        </w:rPr>
        <w:t>специалист</w:t>
      </w:r>
      <w:r>
        <w:rPr>
          <w:rFonts w:ascii="Times New Roman" w:hAnsi="Times New Roman" w:cs="Times New Roman"/>
          <w:sz w:val="24"/>
          <w:szCs w:val="24"/>
          <w:lang w:eastAsia="ru-RU"/>
        </w:rPr>
        <w:t>ом</w:t>
      </w:r>
      <w:r w:rsidRPr="0048560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управления образования, образовательной организации с учетом времени подготовки ответа заинтересованному лицу в срок, не превышающий 15 календарных дней со дня регистрации обращения. </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ответах на телефонные звонки заинтересованных лиц </w:t>
      </w:r>
      <w:r w:rsidRPr="0048560F">
        <w:rPr>
          <w:rFonts w:ascii="Times New Roman" w:hAnsi="Times New Roman" w:cs="Times New Roman"/>
          <w:sz w:val="24"/>
          <w:szCs w:val="24"/>
          <w:lang w:eastAsia="ru-RU"/>
        </w:rPr>
        <w:t xml:space="preserve">специалист </w:t>
      </w:r>
      <w:r>
        <w:rPr>
          <w:rFonts w:ascii="Times New Roman" w:hAnsi="Times New Roman" w:cs="Times New Roman"/>
          <w:sz w:val="24"/>
          <w:szCs w:val="24"/>
          <w:lang w:eastAsia="ru-RU"/>
        </w:rPr>
        <w:t>управления образования, образовательной организации подробно и в вежливой (корректной) форме информируют обратившихся по вопросам, указанным в абзаце первом настоящего подпункта.</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Администрации или структурного подразделения - управления образования, образовательной организации, в которую позвонило заинтересованное лицо, фамилии, имени и отчестве (последнее – при наличии) и должности </w:t>
      </w:r>
      <w:r w:rsidRPr="0048560F">
        <w:rPr>
          <w:rFonts w:ascii="Times New Roman" w:hAnsi="Times New Roman" w:cs="Times New Roman"/>
          <w:sz w:val="24"/>
          <w:szCs w:val="24"/>
          <w:lang w:eastAsia="ru-RU"/>
        </w:rPr>
        <w:t>специалист</w:t>
      </w:r>
      <w:r>
        <w:rPr>
          <w:rFonts w:ascii="Times New Roman" w:hAnsi="Times New Roman" w:cs="Times New Roman"/>
          <w:sz w:val="24"/>
          <w:szCs w:val="24"/>
          <w:lang w:eastAsia="ru-RU"/>
        </w:rPr>
        <w:t>а</w:t>
      </w:r>
      <w:r w:rsidRPr="0048560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управления образования, образовательной организации,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Если для подготовки ответа требуется продолжительное время, </w:t>
      </w:r>
      <w:r w:rsidRPr="0048560F">
        <w:rPr>
          <w:rFonts w:ascii="Times New Roman" w:hAnsi="Times New Roman" w:cs="Times New Roman"/>
          <w:sz w:val="24"/>
          <w:szCs w:val="24"/>
          <w:lang w:eastAsia="ru-RU"/>
        </w:rPr>
        <w:t xml:space="preserve">специалист </w:t>
      </w:r>
      <w:r>
        <w:rPr>
          <w:rFonts w:ascii="Times New Roman" w:hAnsi="Times New Roman" w:cs="Times New Roman"/>
          <w:sz w:val="24"/>
          <w:szCs w:val="24"/>
          <w:lang w:eastAsia="ru-RU"/>
        </w:rPr>
        <w:t>управления образования, образовательной организации,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управления образования, образовательной организации не вправе осуществлять информирование по вопросам, не указанным в абзаце первом настоящего подпункта.</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управления образования, образовательных организаций, публикации информационных материалов о предоставлении муниципальной услуги на официальном сайте управления образования, образовательной организации в информационно-телекоммуникационной сети «Интернет» по адресу: </w:t>
      </w:r>
    </w:p>
    <w:p w:rsidR="009137EE" w:rsidRPr="008E1A65"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E1A65">
        <w:rPr>
          <w:rFonts w:ascii="Times New Roman" w:hAnsi="Times New Roman" w:cs="Times New Roman"/>
          <w:sz w:val="24"/>
          <w:szCs w:val="24"/>
          <w:lang w:eastAsia="ru-RU"/>
        </w:rPr>
        <w:t xml:space="preserve">На официальном сайте администрации Дивеевского муниципального </w:t>
      </w:r>
      <w:r>
        <w:rPr>
          <w:rFonts w:ascii="Times New Roman" w:hAnsi="Times New Roman" w:cs="Times New Roman"/>
          <w:sz w:val="24"/>
          <w:szCs w:val="24"/>
          <w:lang w:eastAsia="ru-RU"/>
        </w:rPr>
        <w:t>округа</w:t>
      </w:r>
      <w:r w:rsidRPr="008E1A65">
        <w:rPr>
          <w:rFonts w:ascii="Times New Roman" w:hAnsi="Times New Roman" w:cs="Times New Roman"/>
          <w:sz w:val="24"/>
          <w:szCs w:val="24"/>
          <w:lang w:eastAsia="ru-RU"/>
        </w:rPr>
        <w:t xml:space="preserve"> в информационно-телекоммуникационной сети «Интернет» </w:t>
      </w:r>
      <w:r w:rsidRPr="008E1A65">
        <w:rPr>
          <w:rFonts w:ascii="Times New Roman" w:hAnsi="Times New Roman" w:cs="Times New Roman"/>
          <w:sz w:val="24"/>
          <w:szCs w:val="24"/>
          <w:lang w:val="en-US" w:eastAsia="ru-RU"/>
        </w:rPr>
        <w:t>www</w:t>
      </w:r>
      <w:r w:rsidRPr="008E1A65">
        <w:rPr>
          <w:rFonts w:ascii="Times New Roman" w:hAnsi="Times New Roman" w:cs="Times New Roman"/>
          <w:sz w:val="24"/>
          <w:szCs w:val="24"/>
          <w:lang w:eastAsia="ru-RU"/>
        </w:rPr>
        <w:t>.</w:t>
      </w:r>
      <w:r w:rsidRPr="008E1A65">
        <w:rPr>
          <w:rFonts w:ascii="Times New Roman" w:hAnsi="Times New Roman" w:cs="Times New Roman"/>
          <w:sz w:val="24"/>
          <w:szCs w:val="24"/>
          <w:lang w:val="en-US" w:eastAsia="ru-RU"/>
        </w:rPr>
        <w:t>diveevo</w:t>
      </w:r>
      <w:r w:rsidRPr="008E1A65">
        <w:rPr>
          <w:rFonts w:ascii="Times New Roman" w:hAnsi="Times New Roman" w:cs="Times New Roman"/>
          <w:sz w:val="24"/>
          <w:szCs w:val="24"/>
          <w:lang w:eastAsia="ru-RU"/>
        </w:rPr>
        <w:t>-</w:t>
      </w:r>
      <w:r w:rsidRPr="008E1A65">
        <w:rPr>
          <w:rFonts w:ascii="Times New Roman" w:hAnsi="Times New Roman" w:cs="Times New Roman"/>
          <w:sz w:val="24"/>
          <w:szCs w:val="24"/>
          <w:lang w:val="en-US" w:eastAsia="ru-RU"/>
        </w:rPr>
        <w:t>adm</w:t>
      </w:r>
      <w:r w:rsidRPr="008E1A65">
        <w:rPr>
          <w:rFonts w:ascii="Times New Roman" w:hAnsi="Times New Roman" w:cs="Times New Roman"/>
          <w:sz w:val="24"/>
          <w:szCs w:val="24"/>
          <w:lang w:eastAsia="ru-RU"/>
        </w:rPr>
        <w:t>.</w:t>
      </w:r>
      <w:r w:rsidRPr="008E1A65">
        <w:rPr>
          <w:rFonts w:ascii="Times New Roman" w:hAnsi="Times New Roman" w:cs="Times New Roman"/>
          <w:sz w:val="24"/>
          <w:szCs w:val="24"/>
          <w:lang w:val="en-US" w:eastAsia="ru-RU"/>
        </w:rPr>
        <w:t>ru</w:t>
      </w:r>
      <w:r w:rsidRPr="008E1A65">
        <w:rPr>
          <w:rFonts w:ascii="Times New Roman" w:hAnsi="Times New Roman" w:cs="Times New Roman"/>
          <w:sz w:val="24"/>
          <w:szCs w:val="24"/>
          <w:lang w:eastAsia="ru-RU"/>
        </w:rPr>
        <w:t xml:space="preserve">, на официальном сайте управления образования </w:t>
      </w:r>
      <w:r w:rsidRPr="008E1A65">
        <w:rPr>
          <w:rFonts w:ascii="Times New Roman" w:hAnsi="Times New Roman" w:cs="Times New Roman"/>
          <w:sz w:val="24"/>
          <w:szCs w:val="24"/>
          <w:lang w:val="en-US" w:eastAsia="ru-RU"/>
        </w:rPr>
        <w:t>roo</w:t>
      </w:r>
      <w:r w:rsidRPr="008E1A65">
        <w:rPr>
          <w:rFonts w:ascii="Times New Roman" w:hAnsi="Times New Roman" w:cs="Times New Roman"/>
          <w:sz w:val="24"/>
          <w:szCs w:val="24"/>
          <w:lang w:eastAsia="ru-RU"/>
        </w:rPr>
        <w:t>-</w:t>
      </w:r>
      <w:r w:rsidRPr="008E1A65">
        <w:rPr>
          <w:rFonts w:ascii="Times New Roman" w:hAnsi="Times New Roman" w:cs="Times New Roman"/>
          <w:sz w:val="24"/>
          <w:szCs w:val="24"/>
          <w:lang w:val="en-US" w:eastAsia="ru-RU"/>
        </w:rPr>
        <w:t>diveevo</w:t>
      </w:r>
      <w:r w:rsidRPr="008E1A65">
        <w:rPr>
          <w:rFonts w:ascii="Times New Roman" w:hAnsi="Times New Roman" w:cs="Times New Roman"/>
          <w:sz w:val="24"/>
          <w:szCs w:val="24"/>
          <w:lang w:eastAsia="ru-RU"/>
        </w:rPr>
        <w:t>.</w:t>
      </w:r>
      <w:r w:rsidRPr="008E1A65">
        <w:rPr>
          <w:rFonts w:ascii="Times New Roman" w:hAnsi="Times New Roman" w:cs="Times New Roman"/>
          <w:sz w:val="24"/>
          <w:szCs w:val="24"/>
          <w:lang w:val="en-US" w:eastAsia="ru-RU"/>
        </w:rPr>
        <w:t>ucoz</w:t>
      </w:r>
      <w:r w:rsidRPr="008E1A65">
        <w:rPr>
          <w:rFonts w:ascii="Times New Roman" w:hAnsi="Times New Roman" w:cs="Times New Roman"/>
          <w:sz w:val="24"/>
          <w:szCs w:val="24"/>
          <w:lang w:eastAsia="ru-RU"/>
        </w:rPr>
        <w:t>.</w:t>
      </w:r>
      <w:r w:rsidRPr="008E1A65">
        <w:rPr>
          <w:rFonts w:ascii="Times New Roman" w:hAnsi="Times New Roman" w:cs="Times New Roman"/>
          <w:sz w:val="24"/>
          <w:szCs w:val="24"/>
          <w:lang w:val="en-US" w:eastAsia="ru-RU"/>
        </w:rPr>
        <w:t>ru</w:t>
      </w:r>
      <w:r w:rsidRPr="008E1A65">
        <w:rPr>
          <w:rFonts w:ascii="Times New Roman" w:hAnsi="Times New Roman" w:cs="Times New Roman"/>
          <w:sz w:val="24"/>
          <w:szCs w:val="24"/>
          <w:lang w:eastAsia="ru-RU"/>
        </w:rPr>
        <w:t xml:space="preserve"> и стенде, на официальных сайтах и стендах ОО, официальном сайте МФЦ </w:t>
      </w:r>
      <w:r w:rsidRPr="008E1A65">
        <w:rPr>
          <w:rFonts w:ascii="Times New Roman" w:hAnsi="Times New Roman" w:cs="Times New Roman"/>
          <w:sz w:val="24"/>
          <w:szCs w:val="24"/>
          <w:lang w:val="en-US" w:eastAsia="ru-RU"/>
        </w:rPr>
        <w:t>http</w:t>
      </w:r>
      <w:r w:rsidRPr="008E1A65">
        <w:rPr>
          <w:rFonts w:ascii="Times New Roman" w:hAnsi="Times New Roman" w:cs="Times New Roman"/>
          <w:sz w:val="24"/>
          <w:szCs w:val="24"/>
          <w:lang w:eastAsia="ru-RU"/>
        </w:rPr>
        <w:t>://</w:t>
      </w:r>
      <w:r w:rsidRPr="008E1A65">
        <w:rPr>
          <w:rFonts w:ascii="Times New Roman" w:hAnsi="Times New Roman" w:cs="Times New Roman"/>
          <w:sz w:val="24"/>
          <w:szCs w:val="24"/>
          <w:lang w:val="en-US" w:eastAsia="ru-RU"/>
        </w:rPr>
        <w:t>mfc</w:t>
      </w:r>
      <w:r w:rsidRPr="008E1A65">
        <w:rPr>
          <w:rFonts w:ascii="Times New Roman" w:hAnsi="Times New Roman" w:cs="Times New Roman"/>
          <w:sz w:val="24"/>
          <w:szCs w:val="24"/>
          <w:lang w:eastAsia="ru-RU"/>
        </w:rPr>
        <w:t>52.</w:t>
      </w:r>
      <w:r w:rsidRPr="008E1A65">
        <w:rPr>
          <w:rFonts w:ascii="Times New Roman" w:hAnsi="Times New Roman" w:cs="Times New Roman"/>
          <w:sz w:val="24"/>
          <w:szCs w:val="24"/>
          <w:lang w:val="en-US" w:eastAsia="ru-RU"/>
        </w:rPr>
        <w:t>ru</w:t>
      </w:r>
      <w:r w:rsidRPr="008E1A65">
        <w:rPr>
          <w:rFonts w:ascii="Times New Roman" w:hAnsi="Times New Roman" w:cs="Times New Roman"/>
          <w:sz w:val="24"/>
          <w:szCs w:val="24"/>
          <w:lang w:eastAsia="ru-RU"/>
        </w:rPr>
        <w:t>.</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E1A65">
        <w:rPr>
          <w:rFonts w:ascii="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w:t>
      </w:r>
      <w:r w:rsidRPr="008E1A65">
        <w:rPr>
          <w:rFonts w:ascii="Times New Roman" w:hAnsi="Times New Roman" w:cs="Times New Roman"/>
          <w:sz w:val="24"/>
          <w:szCs w:val="24"/>
          <w:lang w:val="en-US" w:eastAsia="ru-RU"/>
        </w:rPr>
        <w:t>www</w:t>
      </w:r>
      <w:r w:rsidRPr="008E1A65">
        <w:rPr>
          <w:rFonts w:ascii="Times New Roman" w:hAnsi="Times New Roman" w:cs="Times New Roman"/>
          <w:sz w:val="24"/>
          <w:szCs w:val="24"/>
          <w:lang w:eastAsia="ru-RU"/>
        </w:rPr>
        <w:t>.</w:t>
      </w:r>
      <w:r w:rsidRPr="008E1A65">
        <w:rPr>
          <w:rFonts w:ascii="Times New Roman" w:hAnsi="Times New Roman" w:cs="Times New Roman"/>
          <w:sz w:val="24"/>
          <w:szCs w:val="24"/>
          <w:lang w:val="en-US" w:eastAsia="ru-RU"/>
        </w:rPr>
        <w:t>gosuslugi</w:t>
      </w:r>
      <w:r w:rsidRPr="008E1A65">
        <w:rPr>
          <w:rFonts w:ascii="Times New Roman" w:hAnsi="Times New Roman" w:cs="Times New Roman"/>
          <w:sz w:val="24"/>
          <w:szCs w:val="24"/>
          <w:lang w:eastAsia="ru-RU"/>
        </w:rPr>
        <w:t>.</w:t>
      </w:r>
      <w:r w:rsidRPr="008E1A65">
        <w:rPr>
          <w:rFonts w:ascii="Times New Roman" w:hAnsi="Times New Roman" w:cs="Times New Roman"/>
          <w:sz w:val="24"/>
          <w:szCs w:val="24"/>
          <w:lang w:val="en-US" w:eastAsia="ru-RU"/>
        </w:rPr>
        <w:t>ru</w:t>
      </w:r>
      <w:r w:rsidRPr="008E1A65">
        <w:rPr>
          <w:rFonts w:ascii="Times New Roman" w:hAnsi="Times New Roman" w:cs="Times New Roman"/>
          <w:sz w:val="24"/>
          <w:szCs w:val="24"/>
          <w:lang w:eastAsia="ru-RU"/>
        </w:rPr>
        <w:t xml:space="preserve"> (далее – Единый портал) и Единый интернет-портал государственных и муниципальных услуг (функций) Нижегородской области: </w:t>
      </w:r>
      <w:r w:rsidRPr="00BA240E">
        <w:rPr>
          <w:rFonts w:ascii="Times New Roman" w:hAnsi="Times New Roman" w:cs="Times New Roman"/>
          <w:sz w:val="24"/>
          <w:szCs w:val="24"/>
          <w:lang w:eastAsia="ru-RU"/>
        </w:rPr>
        <w:t>http://www.gu.nnov.ru.</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Информация, указанная в настоящем пункте, предоставляется бесплатно.</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1.3.2. Справочная информация о месте нахождения и графике работы Администрации, управления образования, образовательных организаций, адресе официального сайта Администрации, управления образования, образовательных организаций,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w:t>
      </w:r>
      <w:r w:rsidRPr="008E1A65">
        <w:rPr>
          <w:rFonts w:ascii="Times New Roman" w:hAnsi="Times New Roman" w:cs="Times New Roman"/>
          <w:sz w:val="24"/>
          <w:szCs w:val="24"/>
          <w:lang w:eastAsia="ru-RU"/>
        </w:rPr>
        <w:t xml:space="preserve">администрации Дивеевского муниципального </w:t>
      </w:r>
      <w:r>
        <w:rPr>
          <w:rFonts w:ascii="Times New Roman" w:hAnsi="Times New Roman" w:cs="Times New Roman"/>
          <w:sz w:val="24"/>
          <w:szCs w:val="24"/>
          <w:lang w:eastAsia="ru-RU"/>
        </w:rPr>
        <w:t>округа</w:t>
      </w:r>
      <w:r w:rsidRPr="008E1A65">
        <w:rPr>
          <w:rFonts w:ascii="Times New Roman" w:hAnsi="Times New Roman" w:cs="Times New Roman"/>
          <w:sz w:val="24"/>
          <w:szCs w:val="24"/>
          <w:lang w:eastAsia="ru-RU"/>
        </w:rPr>
        <w:t xml:space="preserve"> в информационно-телекоммуникационной сети</w:t>
      </w:r>
      <w:r>
        <w:rPr>
          <w:rFonts w:ascii="Times New Roman" w:hAnsi="Times New Roman" w:cs="Times New Roman"/>
          <w:sz w:val="24"/>
          <w:szCs w:val="24"/>
          <w:lang w:eastAsia="ru-RU"/>
        </w:rPr>
        <w:t xml:space="preserve"> </w:t>
      </w:r>
      <w:r w:rsidRPr="008E1A65">
        <w:rPr>
          <w:rFonts w:ascii="Times New Roman" w:hAnsi="Times New Roman" w:cs="Times New Roman"/>
          <w:sz w:val="24"/>
          <w:szCs w:val="24"/>
          <w:lang w:eastAsia="ru-RU"/>
        </w:rPr>
        <w:t xml:space="preserve">«Интернет» </w:t>
      </w:r>
      <w:r w:rsidRPr="008E1A65">
        <w:rPr>
          <w:rFonts w:ascii="Times New Roman" w:hAnsi="Times New Roman" w:cs="Times New Roman"/>
          <w:sz w:val="24"/>
          <w:szCs w:val="24"/>
          <w:lang w:val="en-US" w:eastAsia="ru-RU"/>
        </w:rPr>
        <w:t>www</w:t>
      </w:r>
      <w:r w:rsidRPr="008E1A65">
        <w:rPr>
          <w:rFonts w:ascii="Times New Roman" w:hAnsi="Times New Roman" w:cs="Times New Roman"/>
          <w:sz w:val="24"/>
          <w:szCs w:val="24"/>
          <w:lang w:eastAsia="ru-RU"/>
        </w:rPr>
        <w:t>.</w:t>
      </w:r>
      <w:r w:rsidRPr="008E1A65">
        <w:rPr>
          <w:rFonts w:ascii="Times New Roman" w:hAnsi="Times New Roman" w:cs="Times New Roman"/>
          <w:sz w:val="24"/>
          <w:szCs w:val="24"/>
          <w:lang w:val="en-US" w:eastAsia="ru-RU"/>
        </w:rPr>
        <w:t>diveevo</w:t>
      </w:r>
      <w:r w:rsidRPr="008E1A65">
        <w:rPr>
          <w:rFonts w:ascii="Times New Roman" w:hAnsi="Times New Roman" w:cs="Times New Roman"/>
          <w:sz w:val="24"/>
          <w:szCs w:val="24"/>
          <w:lang w:eastAsia="ru-RU"/>
        </w:rPr>
        <w:t>-</w:t>
      </w:r>
      <w:r w:rsidRPr="008E1A65">
        <w:rPr>
          <w:rFonts w:ascii="Times New Roman" w:hAnsi="Times New Roman" w:cs="Times New Roman"/>
          <w:sz w:val="24"/>
          <w:szCs w:val="24"/>
          <w:lang w:val="en-US" w:eastAsia="ru-RU"/>
        </w:rPr>
        <w:t>adm</w:t>
      </w:r>
      <w:r w:rsidRPr="008E1A65">
        <w:rPr>
          <w:rFonts w:ascii="Times New Roman" w:hAnsi="Times New Roman" w:cs="Times New Roman"/>
          <w:sz w:val="24"/>
          <w:szCs w:val="24"/>
          <w:lang w:eastAsia="ru-RU"/>
        </w:rPr>
        <w:t>.</w:t>
      </w:r>
      <w:r w:rsidRPr="008E1A65">
        <w:rPr>
          <w:rFonts w:ascii="Times New Roman" w:hAnsi="Times New Roman" w:cs="Times New Roman"/>
          <w:sz w:val="24"/>
          <w:szCs w:val="24"/>
          <w:lang w:val="en-US" w:eastAsia="ru-RU"/>
        </w:rPr>
        <w:t>ru</w:t>
      </w:r>
      <w:r w:rsidRPr="008E1A65">
        <w:rPr>
          <w:rFonts w:ascii="Times New Roman" w:hAnsi="Times New Roman" w:cs="Times New Roman"/>
          <w:sz w:val="24"/>
          <w:szCs w:val="24"/>
          <w:lang w:eastAsia="ru-RU"/>
        </w:rPr>
        <w:t xml:space="preserve">, на официальном сайте управления образования </w:t>
      </w:r>
      <w:r w:rsidRPr="008E1A65">
        <w:rPr>
          <w:rFonts w:ascii="Times New Roman" w:hAnsi="Times New Roman" w:cs="Times New Roman"/>
          <w:sz w:val="24"/>
          <w:szCs w:val="24"/>
          <w:lang w:val="en-US" w:eastAsia="ru-RU"/>
        </w:rPr>
        <w:t>roo</w:t>
      </w:r>
      <w:r w:rsidRPr="008E1A65">
        <w:rPr>
          <w:rFonts w:ascii="Times New Roman" w:hAnsi="Times New Roman" w:cs="Times New Roman"/>
          <w:sz w:val="24"/>
          <w:szCs w:val="24"/>
          <w:lang w:eastAsia="ru-RU"/>
        </w:rPr>
        <w:t>-</w:t>
      </w:r>
      <w:r w:rsidRPr="008E1A65">
        <w:rPr>
          <w:rFonts w:ascii="Times New Roman" w:hAnsi="Times New Roman" w:cs="Times New Roman"/>
          <w:sz w:val="24"/>
          <w:szCs w:val="24"/>
          <w:lang w:val="en-US" w:eastAsia="ru-RU"/>
        </w:rPr>
        <w:t>diveevo</w:t>
      </w:r>
      <w:r w:rsidRPr="008E1A65">
        <w:rPr>
          <w:rFonts w:ascii="Times New Roman" w:hAnsi="Times New Roman" w:cs="Times New Roman"/>
          <w:sz w:val="24"/>
          <w:szCs w:val="24"/>
          <w:lang w:eastAsia="ru-RU"/>
        </w:rPr>
        <w:t>.</w:t>
      </w:r>
      <w:r w:rsidRPr="008E1A65">
        <w:rPr>
          <w:rFonts w:ascii="Times New Roman" w:hAnsi="Times New Roman" w:cs="Times New Roman"/>
          <w:sz w:val="24"/>
          <w:szCs w:val="24"/>
          <w:lang w:val="en-US" w:eastAsia="ru-RU"/>
        </w:rPr>
        <w:t>ucoz</w:t>
      </w:r>
      <w:r w:rsidRPr="008E1A65">
        <w:rPr>
          <w:rFonts w:ascii="Times New Roman" w:hAnsi="Times New Roman" w:cs="Times New Roman"/>
          <w:sz w:val="24"/>
          <w:szCs w:val="24"/>
          <w:lang w:eastAsia="ru-RU"/>
        </w:rPr>
        <w:t>.</w:t>
      </w:r>
      <w:r w:rsidRPr="008E1A65">
        <w:rPr>
          <w:rFonts w:ascii="Times New Roman" w:hAnsi="Times New Roman" w:cs="Times New Roman"/>
          <w:sz w:val="24"/>
          <w:szCs w:val="24"/>
          <w:lang w:val="en-US" w:eastAsia="ru-RU"/>
        </w:rPr>
        <w:t>ru</w:t>
      </w:r>
      <w:r w:rsidRPr="008E1A65">
        <w:rPr>
          <w:rFonts w:ascii="Times New Roman" w:hAnsi="Times New Roman" w:cs="Times New Roman"/>
          <w:sz w:val="24"/>
          <w:szCs w:val="24"/>
          <w:lang w:eastAsia="ru-RU"/>
        </w:rPr>
        <w:t xml:space="preserve"> и стенде, на официальных сайтах и стендах ОО, официальном сайте МФЦ </w:t>
      </w:r>
      <w:r w:rsidRPr="008E1A65">
        <w:rPr>
          <w:rFonts w:ascii="Times New Roman" w:hAnsi="Times New Roman" w:cs="Times New Roman"/>
          <w:sz w:val="24"/>
          <w:szCs w:val="24"/>
          <w:lang w:val="en-US" w:eastAsia="ru-RU"/>
        </w:rPr>
        <w:t>http</w:t>
      </w:r>
      <w:r w:rsidRPr="008E1A65">
        <w:rPr>
          <w:rFonts w:ascii="Times New Roman" w:hAnsi="Times New Roman" w:cs="Times New Roman"/>
          <w:sz w:val="24"/>
          <w:szCs w:val="24"/>
          <w:lang w:eastAsia="ru-RU"/>
        </w:rPr>
        <w:t>://</w:t>
      </w:r>
      <w:r w:rsidRPr="008E1A65">
        <w:rPr>
          <w:rFonts w:ascii="Times New Roman" w:hAnsi="Times New Roman" w:cs="Times New Roman"/>
          <w:sz w:val="24"/>
          <w:szCs w:val="24"/>
          <w:lang w:val="en-US" w:eastAsia="ru-RU"/>
        </w:rPr>
        <w:t>mfc</w:t>
      </w:r>
      <w:r w:rsidRPr="008E1A65">
        <w:rPr>
          <w:rFonts w:ascii="Times New Roman" w:hAnsi="Times New Roman" w:cs="Times New Roman"/>
          <w:sz w:val="24"/>
          <w:szCs w:val="24"/>
          <w:lang w:eastAsia="ru-RU"/>
        </w:rPr>
        <w:t>52.</w:t>
      </w:r>
      <w:r w:rsidRPr="008E1A65">
        <w:rPr>
          <w:rFonts w:ascii="Times New Roman" w:hAnsi="Times New Roman" w:cs="Times New Roman"/>
          <w:sz w:val="24"/>
          <w:szCs w:val="24"/>
          <w:lang w:val="en-US" w:eastAsia="ru-RU"/>
        </w:rPr>
        <w:t>ru</w:t>
      </w:r>
      <w:r w:rsidRPr="008E1A65">
        <w:rPr>
          <w:rFonts w:ascii="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r w:rsidRPr="008E1A65">
        <w:rPr>
          <w:rFonts w:ascii="Times New Roman" w:hAnsi="Times New Roman" w:cs="Times New Roman"/>
          <w:sz w:val="24"/>
          <w:szCs w:val="24"/>
          <w:lang w:val="en-US" w:eastAsia="ru-RU"/>
        </w:rPr>
        <w:t>www</w:t>
      </w:r>
      <w:r w:rsidRPr="008E1A65">
        <w:rPr>
          <w:rFonts w:ascii="Times New Roman" w:hAnsi="Times New Roman" w:cs="Times New Roman"/>
          <w:sz w:val="24"/>
          <w:szCs w:val="24"/>
          <w:lang w:eastAsia="ru-RU"/>
        </w:rPr>
        <w:t>.</w:t>
      </w:r>
      <w:r w:rsidRPr="008E1A65">
        <w:rPr>
          <w:rFonts w:ascii="Times New Roman" w:hAnsi="Times New Roman" w:cs="Times New Roman"/>
          <w:sz w:val="24"/>
          <w:szCs w:val="24"/>
          <w:lang w:val="en-US" w:eastAsia="ru-RU"/>
        </w:rPr>
        <w:t>gosuslugi</w:t>
      </w:r>
      <w:r w:rsidRPr="008E1A65">
        <w:rPr>
          <w:rFonts w:ascii="Times New Roman" w:hAnsi="Times New Roman" w:cs="Times New Roman"/>
          <w:sz w:val="24"/>
          <w:szCs w:val="24"/>
          <w:lang w:eastAsia="ru-RU"/>
        </w:rPr>
        <w:t>.</w:t>
      </w:r>
      <w:r w:rsidRPr="008E1A65">
        <w:rPr>
          <w:rFonts w:ascii="Times New Roman" w:hAnsi="Times New Roman" w:cs="Times New Roman"/>
          <w:sz w:val="24"/>
          <w:szCs w:val="24"/>
          <w:lang w:val="en-US" w:eastAsia="ru-RU"/>
        </w:rPr>
        <w:t>ru</w:t>
      </w:r>
      <w:r w:rsidRPr="008E1A65">
        <w:rPr>
          <w:rFonts w:ascii="Times New Roman" w:hAnsi="Times New Roman" w:cs="Times New Roman"/>
          <w:sz w:val="24"/>
          <w:szCs w:val="24"/>
          <w:lang w:eastAsia="ru-RU"/>
        </w:rPr>
        <w:t xml:space="preserve"> (далее – Единый портал) и Единый интернет-портал государственных и муниципальных услуг (функций) Нижегородской области: </w:t>
      </w:r>
      <w:r w:rsidRPr="00BA240E">
        <w:rPr>
          <w:rFonts w:ascii="Times New Roman" w:hAnsi="Times New Roman" w:cs="Times New Roman"/>
          <w:sz w:val="24"/>
          <w:szCs w:val="24"/>
          <w:lang w:eastAsia="ru-RU"/>
        </w:rPr>
        <w:t>http://www.gu.nnov.ru.</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управление образования в установленном порядке обеспечивают размещение и актуализацию справочной информации на официальном сайте Администрации, управления образования и в соответствующих разделах федерального реестра.</w:t>
      </w:r>
    </w:p>
    <w:p w:rsidR="009137EE" w:rsidRPr="00F37876" w:rsidRDefault="009137EE" w:rsidP="00E8251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1.3.3. </w:t>
      </w:r>
      <w:r w:rsidRPr="00F37876">
        <w:rPr>
          <w:rFonts w:ascii="Times New Roman" w:hAnsi="Times New Roman" w:cs="Times New Roman"/>
          <w:sz w:val="24"/>
          <w:szCs w:val="24"/>
          <w:lang w:eastAsia="ru-RU"/>
        </w:rPr>
        <w:t xml:space="preserve">На стенде </w:t>
      </w:r>
      <w:r>
        <w:rPr>
          <w:rFonts w:ascii="Times New Roman" w:hAnsi="Times New Roman" w:cs="Times New Roman"/>
          <w:sz w:val="24"/>
          <w:szCs w:val="24"/>
          <w:lang w:eastAsia="ru-RU"/>
        </w:rPr>
        <w:t xml:space="preserve">управления образования, и на сайте </w:t>
      </w:r>
      <w:r w:rsidRPr="00F37876">
        <w:rPr>
          <w:rFonts w:ascii="Times New Roman" w:hAnsi="Times New Roman" w:cs="Times New Roman"/>
          <w:sz w:val="24"/>
          <w:szCs w:val="24"/>
          <w:lang w:eastAsia="ru-RU"/>
        </w:rPr>
        <w:t>размещается следующая информация:</w:t>
      </w:r>
    </w:p>
    <w:p w:rsidR="009137EE" w:rsidRDefault="009137EE" w:rsidP="00E8251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137EE" w:rsidRDefault="009137EE" w:rsidP="00E8251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извлечения из текста настоящего Регламента (полная версия размещается на сайте Администрации и управления образования в информационно-телекоммуникационной сети Интернет (</w:t>
      </w:r>
      <w:r w:rsidRPr="00BA240E">
        <w:rPr>
          <w:rFonts w:ascii="Times New Roman" w:hAnsi="Times New Roman" w:cs="Times New Roman"/>
          <w:sz w:val="24"/>
          <w:szCs w:val="24"/>
          <w:lang w:eastAsia="ru-RU"/>
        </w:rPr>
        <w:t>www.diveevo-adm.ru</w:t>
      </w:r>
      <w:r>
        <w:rPr>
          <w:rFonts w:ascii="Times New Roman" w:hAnsi="Times New Roman" w:cs="Times New Roman"/>
          <w:sz w:val="24"/>
          <w:szCs w:val="24"/>
          <w:lang w:eastAsia="ru-RU"/>
        </w:rPr>
        <w:t xml:space="preserve">, </w:t>
      </w:r>
      <w:r w:rsidRPr="008E1A65">
        <w:rPr>
          <w:rFonts w:ascii="Times New Roman" w:hAnsi="Times New Roman" w:cs="Times New Roman"/>
          <w:sz w:val="24"/>
          <w:szCs w:val="24"/>
          <w:lang w:eastAsia="ru-RU"/>
        </w:rPr>
        <w:t>roo-diveevo.ucoz.ru</w:t>
      </w:r>
      <w:r>
        <w:rPr>
          <w:rFonts w:ascii="Times New Roman" w:hAnsi="Times New Roman" w:cs="Times New Roman"/>
          <w:sz w:val="24"/>
          <w:szCs w:val="24"/>
          <w:lang w:eastAsia="ru-RU"/>
        </w:rPr>
        <w:t xml:space="preserve"> );</w:t>
      </w:r>
    </w:p>
    <w:p w:rsidR="009137EE" w:rsidRPr="00F37876" w:rsidRDefault="009137EE" w:rsidP="00E8251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37876">
        <w:rPr>
          <w:rFonts w:ascii="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9137EE" w:rsidRDefault="009137EE" w:rsidP="00E8251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место расположения, режим работы, номера телефонов Администрации, управления образования, адрес электронной почты Администрации и управления образования;</w:t>
      </w:r>
    </w:p>
    <w:p w:rsidR="009137EE" w:rsidRDefault="009137EE" w:rsidP="00E8251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9137EE" w:rsidRDefault="009137EE" w:rsidP="00E8251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форма заявлений, уведомлений используемых при предоставлении муниципальной услуги, а также предъявляемые к ним требования;</w:t>
      </w:r>
    </w:p>
    <w:p w:rsidR="009137EE" w:rsidRPr="00F37876" w:rsidRDefault="009137EE" w:rsidP="00E8251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37876">
        <w:rPr>
          <w:rFonts w:ascii="Times New Roman" w:hAnsi="Times New Roman" w:cs="Times New Roman"/>
          <w:sz w:val="24"/>
          <w:szCs w:val="24"/>
          <w:lang w:eastAsia="ru-RU"/>
        </w:rPr>
        <w:t>перечень документов, необходимых для получения муниципальной услуги;</w:t>
      </w:r>
    </w:p>
    <w:p w:rsidR="009137EE" w:rsidRPr="00F37876" w:rsidRDefault="009137EE" w:rsidP="00E8251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37876">
        <w:rPr>
          <w:rFonts w:ascii="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9137EE" w:rsidRPr="00F37876" w:rsidRDefault="009137EE" w:rsidP="00E8251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37876">
        <w:rPr>
          <w:rFonts w:ascii="Times New Roman" w:hAnsi="Times New Roman" w:cs="Times New Roman"/>
          <w:sz w:val="24"/>
          <w:szCs w:val="24"/>
          <w:lang w:eastAsia="ru-RU"/>
        </w:rPr>
        <w:t xml:space="preserve">основания отказа </w:t>
      </w:r>
      <w:r>
        <w:rPr>
          <w:rFonts w:ascii="Times New Roman" w:hAnsi="Times New Roman" w:cs="Times New Roman"/>
          <w:sz w:val="24"/>
          <w:szCs w:val="24"/>
          <w:lang w:eastAsia="ru-RU"/>
        </w:rPr>
        <w:t xml:space="preserve">в приеме документов, основания для отказа в предоставлении </w:t>
      </w:r>
      <w:r w:rsidRPr="00F37876">
        <w:rPr>
          <w:rFonts w:ascii="Times New Roman" w:hAnsi="Times New Roman" w:cs="Times New Roman"/>
          <w:sz w:val="24"/>
          <w:szCs w:val="24"/>
          <w:lang w:eastAsia="ru-RU"/>
        </w:rPr>
        <w:t>муниципальной услуги;</w:t>
      </w:r>
    </w:p>
    <w:p w:rsidR="009137EE" w:rsidRDefault="009137EE" w:rsidP="00E8251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37876">
        <w:rPr>
          <w:rFonts w:ascii="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r>
        <w:rPr>
          <w:rFonts w:ascii="Times New Roman" w:hAnsi="Times New Roman" w:cs="Times New Roman"/>
          <w:sz w:val="24"/>
          <w:szCs w:val="24"/>
          <w:lang w:eastAsia="ru-RU"/>
        </w:rPr>
        <w:t>;</w:t>
      </w:r>
    </w:p>
    <w:p w:rsidR="009137EE" w:rsidRDefault="009137EE" w:rsidP="00E8251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9137EE" w:rsidRDefault="009137EE" w:rsidP="00E8251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9137EE" w:rsidRPr="00D175D7" w:rsidRDefault="009137EE" w:rsidP="00E8251A">
      <w:pPr>
        <w:pStyle w:val="ListParagraph"/>
        <w:widowControl w:val="0"/>
        <w:suppressAutoHyphens w:val="0"/>
        <w:autoSpaceDE w:val="0"/>
        <w:autoSpaceDN w:val="0"/>
        <w:adjustRightInd w:val="0"/>
        <w:spacing w:after="0" w:line="240" w:lineRule="auto"/>
        <w:ind w:left="0" w:firstLine="709"/>
        <w:contextualSpacing/>
        <w:jc w:val="both"/>
        <w:rPr>
          <w:rFonts w:ascii="Times New Roman" w:hAnsi="Times New Roman" w:cs="Times New Roman"/>
          <w:sz w:val="24"/>
          <w:szCs w:val="24"/>
          <w:lang w:eastAsia="ru-RU"/>
        </w:rPr>
      </w:pPr>
      <w:r w:rsidRPr="00D175D7">
        <w:rPr>
          <w:rFonts w:ascii="Times New Roman" w:hAnsi="Times New Roman" w:cs="Times New Roman"/>
          <w:sz w:val="24"/>
          <w:szCs w:val="24"/>
          <w:lang w:eastAsia="ru-RU"/>
        </w:rPr>
        <w:t>1.</w:t>
      </w:r>
      <w:r>
        <w:rPr>
          <w:rFonts w:ascii="Times New Roman" w:hAnsi="Times New Roman" w:cs="Times New Roman"/>
          <w:sz w:val="24"/>
          <w:szCs w:val="24"/>
          <w:lang w:eastAsia="ru-RU"/>
        </w:rPr>
        <w:t>3</w:t>
      </w:r>
      <w:r w:rsidRPr="00D175D7">
        <w:rPr>
          <w:rFonts w:ascii="Times New Roman" w:hAnsi="Times New Roman" w:cs="Times New Roman"/>
          <w:sz w:val="24"/>
          <w:szCs w:val="24"/>
          <w:lang w:eastAsia="ru-RU"/>
        </w:rPr>
        <w:t xml:space="preserve">.4. На Едином портале государственных и муниципальных услуг (функций), </w:t>
      </w:r>
      <w:r w:rsidRPr="00D175D7">
        <w:rPr>
          <w:rFonts w:ascii="Times New Roman" w:hAnsi="Times New Roman" w:cs="Times New Roman"/>
          <w:color w:val="000000"/>
          <w:sz w:val="24"/>
          <w:szCs w:val="24"/>
        </w:rPr>
        <w:t>Едином Интернет-портале государственных и муниципальных услуг (функций) Нижегородской области</w:t>
      </w:r>
      <w:r w:rsidRPr="00D175D7">
        <w:rPr>
          <w:rFonts w:ascii="Times New Roman" w:hAnsi="Times New Roman" w:cs="Times New Roman"/>
          <w:sz w:val="24"/>
          <w:szCs w:val="24"/>
          <w:lang w:eastAsia="ru-RU"/>
        </w:rPr>
        <w:t xml:space="preserve"> размещается следующая информация:</w:t>
      </w:r>
    </w:p>
    <w:p w:rsidR="009137EE" w:rsidRPr="00D175D7" w:rsidRDefault="009137EE" w:rsidP="00E8251A">
      <w:pPr>
        <w:pStyle w:val="ListParagraph"/>
        <w:widowControl w:val="0"/>
        <w:suppressAutoHyphens w:val="0"/>
        <w:autoSpaceDE w:val="0"/>
        <w:autoSpaceDN w:val="0"/>
        <w:adjustRightInd w:val="0"/>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и</w:t>
      </w:r>
      <w:r w:rsidRPr="00D175D7">
        <w:rPr>
          <w:rFonts w:ascii="Times New Roman" w:hAnsi="Times New Roman" w:cs="Times New Roman"/>
          <w:sz w:val="24"/>
          <w:szCs w:val="24"/>
          <w:lang w:eastAsia="ru-RU"/>
        </w:rPr>
        <w:t>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137EE" w:rsidRPr="00D175D7" w:rsidRDefault="009137EE" w:rsidP="00E8251A">
      <w:pPr>
        <w:widowControl w:val="0"/>
        <w:tabs>
          <w:tab w:val="left" w:pos="567"/>
        </w:tabs>
        <w:suppressAutoHyphens w:val="0"/>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D175D7">
        <w:rPr>
          <w:rFonts w:ascii="Times New Roman" w:hAnsi="Times New Roman" w:cs="Times New Roman"/>
          <w:sz w:val="24"/>
          <w:szCs w:val="24"/>
          <w:lang w:eastAsia="ru-RU"/>
        </w:rPr>
        <w:t>руг заявителей;</w:t>
      </w:r>
    </w:p>
    <w:p w:rsidR="009137EE" w:rsidRPr="00D175D7" w:rsidRDefault="009137EE" w:rsidP="00E8251A">
      <w:pPr>
        <w:widowControl w:val="0"/>
        <w:suppressAutoHyphens w:val="0"/>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D175D7">
        <w:rPr>
          <w:rFonts w:ascii="Times New Roman" w:hAnsi="Times New Roman" w:cs="Times New Roman"/>
          <w:sz w:val="24"/>
          <w:szCs w:val="24"/>
          <w:lang w:eastAsia="ru-RU"/>
        </w:rPr>
        <w:t>рок предоставления муниципальной услуги;</w:t>
      </w:r>
    </w:p>
    <w:p w:rsidR="009137EE" w:rsidRPr="00D175D7" w:rsidRDefault="009137EE" w:rsidP="00E8251A">
      <w:pPr>
        <w:widowControl w:val="0"/>
        <w:suppressAutoHyphens w:val="0"/>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D175D7">
        <w:rPr>
          <w:rFonts w:ascii="Times New Roman" w:hAnsi="Times New Roman" w:cs="Times New Roman"/>
          <w:sz w:val="24"/>
          <w:szCs w:val="24"/>
          <w:lang w:eastAsia="ru-RU"/>
        </w:rPr>
        <w:t>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137EE" w:rsidRPr="00D175D7" w:rsidRDefault="009137EE" w:rsidP="00E8251A">
      <w:pPr>
        <w:widowControl w:val="0"/>
        <w:suppressAutoHyphens w:val="0"/>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D175D7">
        <w:rPr>
          <w:rFonts w:ascii="Times New Roman" w:hAnsi="Times New Roman" w:cs="Times New Roman"/>
          <w:sz w:val="24"/>
          <w:szCs w:val="24"/>
          <w:lang w:eastAsia="ru-RU"/>
        </w:rPr>
        <w:t>азмер государственной пошлины (платы), взимаемой за предоставление муниципальной услуги;</w:t>
      </w:r>
    </w:p>
    <w:p w:rsidR="009137EE" w:rsidRPr="00D175D7" w:rsidRDefault="009137EE" w:rsidP="00E8251A">
      <w:pPr>
        <w:widowControl w:val="0"/>
        <w:suppressAutoHyphens w:val="0"/>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и</w:t>
      </w:r>
      <w:r w:rsidRPr="00D175D7">
        <w:rPr>
          <w:rFonts w:ascii="Times New Roman" w:hAnsi="Times New Roman" w:cs="Times New Roman"/>
          <w:sz w:val="24"/>
          <w:szCs w:val="24"/>
          <w:lang w:eastAsia="ru-RU"/>
        </w:rPr>
        <w:t>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9137EE" w:rsidRPr="00D175D7" w:rsidRDefault="009137EE" w:rsidP="00E8251A">
      <w:pPr>
        <w:pStyle w:val="ListParagraph"/>
        <w:widowControl w:val="0"/>
        <w:suppressAutoHyphens w:val="0"/>
        <w:autoSpaceDE w:val="0"/>
        <w:autoSpaceDN w:val="0"/>
        <w:adjustRightInd w:val="0"/>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D175D7">
        <w:rPr>
          <w:rFonts w:ascii="Times New Roman" w:hAnsi="Times New Roman" w:cs="Times New Roman"/>
          <w:sz w:val="24"/>
          <w:szCs w:val="24"/>
          <w:lang w:eastAsia="ru-RU"/>
        </w:rPr>
        <w:t xml:space="preserve">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137EE" w:rsidRDefault="009137EE" w:rsidP="00E8251A">
      <w:pPr>
        <w:pStyle w:val="ListParagraph"/>
        <w:widowControl w:val="0"/>
        <w:suppressAutoHyphens w:val="0"/>
        <w:autoSpaceDE w:val="0"/>
        <w:autoSpaceDN w:val="0"/>
        <w:adjustRightInd w:val="0"/>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ф</w:t>
      </w:r>
      <w:r w:rsidRPr="00D175D7">
        <w:rPr>
          <w:rFonts w:ascii="Times New Roman" w:hAnsi="Times New Roman" w:cs="Times New Roman"/>
          <w:sz w:val="24"/>
          <w:szCs w:val="24"/>
          <w:lang w:eastAsia="ru-RU"/>
        </w:rPr>
        <w:t>ормы заявлений (уведомлений, сообщений), используемые при предоставлении муниципальной услуги.</w:t>
      </w:r>
    </w:p>
    <w:p w:rsidR="009137EE" w:rsidRPr="00D175D7" w:rsidRDefault="009137EE" w:rsidP="00E8251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175D7">
        <w:rPr>
          <w:rFonts w:ascii="Times New Roman" w:hAnsi="Times New Roman" w:cs="Times New Roman"/>
          <w:sz w:val="24"/>
          <w:szCs w:val="24"/>
          <w:lang w:eastAsia="ru-RU"/>
        </w:rPr>
        <w:t>1.</w:t>
      </w:r>
      <w:r>
        <w:rPr>
          <w:rFonts w:ascii="Times New Roman" w:hAnsi="Times New Roman" w:cs="Times New Roman"/>
          <w:sz w:val="24"/>
          <w:szCs w:val="24"/>
          <w:lang w:eastAsia="ru-RU"/>
        </w:rPr>
        <w:t>3</w:t>
      </w:r>
      <w:r w:rsidRPr="00D175D7">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 </w:t>
      </w:r>
      <w:r w:rsidRPr="00D175D7">
        <w:rPr>
          <w:rFonts w:ascii="Times New Roman" w:hAnsi="Times New Roman" w:cs="Times New Roman"/>
          <w:sz w:val="24"/>
          <w:szCs w:val="24"/>
          <w:lang w:eastAsia="ru-RU"/>
        </w:rPr>
        <w:t xml:space="preserve">Информация на Едином портале государственных и муниципальных услуг (функций), </w:t>
      </w:r>
      <w:r w:rsidRPr="00D175D7">
        <w:rPr>
          <w:rFonts w:ascii="Times New Roman" w:hAnsi="Times New Roman" w:cs="Times New Roman"/>
          <w:color w:val="000000"/>
          <w:sz w:val="24"/>
          <w:szCs w:val="24"/>
        </w:rPr>
        <w:t>Едином Интернет-портале государственных и муниципальных услуг (функций) Нижегородской области</w:t>
      </w:r>
      <w:r>
        <w:rPr>
          <w:rFonts w:ascii="Times New Roman" w:hAnsi="Times New Roman" w:cs="Times New Roman"/>
          <w:sz w:val="24"/>
          <w:szCs w:val="24"/>
          <w:lang w:eastAsia="ru-RU"/>
        </w:rPr>
        <w:t xml:space="preserve"> </w:t>
      </w:r>
      <w:r w:rsidRPr="00D175D7">
        <w:rPr>
          <w:rFonts w:ascii="Times New Roman" w:hAnsi="Times New Roman" w:cs="Times New Roman"/>
          <w:sz w:val="24"/>
          <w:szCs w:val="24"/>
          <w:lang w:eastAsia="ru-RU"/>
        </w:rPr>
        <w:t xml:space="preserve">и официальном сайте </w:t>
      </w:r>
      <w:r>
        <w:rPr>
          <w:rFonts w:ascii="Times New Roman" w:hAnsi="Times New Roman" w:cs="Times New Roman"/>
          <w:sz w:val="24"/>
          <w:szCs w:val="24"/>
          <w:lang w:eastAsia="ru-RU"/>
        </w:rPr>
        <w:t>А</w:t>
      </w:r>
      <w:r w:rsidRPr="00D175D7">
        <w:rPr>
          <w:rFonts w:ascii="Times New Roman" w:hAnsi="Times New Roman" w:cs="Times New Roman"/>
          <w:sz w:val="24"/>
          <w:szCs w:val="24"/>
          <w:lang w:eastAsia="ru-RU"/>
        </w:rPr>
        <w:t>дминистрации</w:t>
      </w:r>
      <w:r>
        <w:rPr>
          <w:rFonts w:ascii="Times New Roman" w:hAnsi="Times New Roman" w:cs="Times New Roman"/>
          <w:sz w:val="24"/>
          <w:szCs w:val="24"/>
          <w:lang w:eastAsia="ru-RU"/>
        </w:rPr>
        <w:t>, управления образования, образовательных организаций</w:t>
      </w:r>
      <w:r w:rsidRPr="00D175D7">
        <w:rPr>
          <w:rFonts w:ascii="Times New Roman" w:hAnsi="Times New Roman" w:cs="Times New Roman"/>
          <w:sz w:val="24"/>
          <w:szCs w:val="24"/>
          <w:lang w:eastAsia="ru-RU"/>
        </w:rPr>
        <w:t xml:space="preserve"> о порядке и сроках предоставления муниципальной услуги предоставляется заявителю бесплатно.</w:t>
      </w:r>
    </w:p>
    <w:p w:rsidR="009137EE" w:rsidRPr="00D175D7" w:rsidRDefault="009137EE" w:rsidP="00E8251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175D7">
        <w:rPr>
          <w:rFonts w:ascii="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w:t>
      </w:r>
      <w:r>
        <w:rPr>
          <w:rFonts w:ascii="Times New Roman" w:hAnsi="Times New Roman" w:cs="Times New Roman"/>
          <w:sz w:val="24"/>
          <w:szCs w:val="24"/>
          <w:lang w:eastAsia="ru-RU"/>
        </w:rPr>
        <w:t xml:space="preserve">заинтересованным лицом </w:t>
      </w:r>
      <w:r w:rsidRPr="00D175D7">
        <w:rPr>
          <w:rFonts w:ascii="Times New Roman" w:hAnsi="Times New Roman" w:cs="Times New Roman"/>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9137EE" w:rsidRPr="00D175D7" w:rsidRDefault="009137EE" w:rsidP="00E8251A">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137EE" w:rsidRPr="00BA240E" w:rsidRDefault="009137EE" w:rsidP="00E8251A">
      <w:pPr>
        <w:autoSpaceDE w:val="0"/>
        <w:spacing w:after="0" w:line="240" w:lineRule="auto"/>
        <w:jc w:val="center"/>
        <w:rPr>
          <w:rFonts w:ascii="Times New Roman" w:hAnsi="Times New Roman" w:cs="Times New Roman"/>
          <w:b/>
          <w:color w:val="000000"/>
          <w:sz w:val="24"/>
          <w:szCs w:val="24"/>
        </w:rPr>
      </w:pPr>
      <w:r w:rsidRPr="00BA240E">
        <w:rPr>
          <w:rFonts w:ascii="Times New Roman" w:hAnsi="Times New Roman" w:cs="Times New Roman"/>
          <w:b/>
          <w:color w:val="000000"/>
          <w:sz w:val="24"/>
          <w:szCs w:val="24"/>
          <w:lang w:val="en-US"/>
        </w:rPr>
        <w:t>II</w:t>
      </w:r>
      <w:r w:rsidRPr="00BA240E">
        <w:rPr>
          <w:rFonts w:ascii="Times New Roman" w:hAnsi="Times New Roman" w:cs="Times New Roman"/>
          <w:b/>
          <w:color w:val="000000"/>
          <w:sz w:val="24"/>
          <w:szCs w:val="24"/>
        </w:rPr>
        <w:t>. СТАНДАРТ ПРЕДОСТАВЛЕНИЯ МУНИЦИПАЛЬНОЙ УСЛУГИ</w:t>
      </w:r>
    </w:p>
    <w:p w:rsidR="009137EE" w:rsidRDefault="009137EE" w:rsidP="00E8251A">
      <w:pPr>
        <w:autoSpaceDE w:val="0"/>
        <w:spacing w:after="0" w:line="240" w:lineRule="auto"/>
        <w:jc w:val="both"/>
        <w:rPr>
          <w:rFonts w:ascii="Times New Roman" w:hAnsi="Times New Roman" w:cs="Times New Roman"/>
          <w:color w:val="000000"/>
          <w:sz w:val="24"/>
          <w:szCs w:val="24"/>
        </w:rPr>
      </w:pPr>
    </w:p>
    <w:p w:rsidR="009137EE" w:rsidRPr="004B6248" w:rsidRDefault="009137EE" w:rsidP="00E8251A">
      <w:pPr>
        <w:autoSpaceDE w:val="0"/>
        <w:spacing w:after="0" w:line="240" w:lineRule="auto"/>
        <w:ind w:firstLine="709"/>
        <w:jc w:val="both"/>
        <w:rPr>
          <w:rFonts w:ascii="Times New Roman" w:hAnsi="Times New Roman" w:cs="Times New Roman"/>
          <w:color w:val="000000"/>
          <w:sz w:val="24"/>
          <w:szCs w:val="24"/>
        </w:rPr>
      </w:pPr>
      <w:r w:rsidRPr="004B6248">
        <w:rPr>
          <w:rFonts w:ascii="Times New Roman" w:hAnsi="Times New Roman" w:cs="Times New Roman"/>
          <w:color w:val="000000"/>
          <w:sz w:val="24"/>
          <w:szCs w:val="24"/>
        </w:rPr>
        <w:t>2.1. Наименование муниципальной услуги</w:t>
      </w:r>
      <w:r>
        <w:rPr>
          <w:rFonts w:ascii="Times New Roman" w:hAnsi="Times New Roman" w:cs="Times New Roman"/>
          <w:color w:val="000000"/>
          <w:sz w:val="24"/>
          <w:szCs w:val="24"/>
        </w:rPr>
        <w:t>.</w:t>
      </w:r>
    </w:p>
    <w:p w:rsidR="009137EE" w:rsidRPr="007A7C5F" w:rsidRDefault="009137EE" w:rsidP="00E8251A">
      <w:pPr>
        <w:spacing w:after="0" w:line="240" w:lineRule="auto"/>
        <w:ind w:firstLine="709"/>
        <w:jc w:val="both"/>
        <w:rPr>
          <w:rFonts w:ascii="Times New Roman" w:hAnsi="Times New Roman" w:cs="Times New Roman"/>
          <w:color w:val="000000"/>
          <w:sz w:val="24"/>
          <w:szCs w:val="28"/>
        </w:rPr>
      </w:pPr>
      <w:r w:rsidRPr="001C5929">
        <w:rPr>
          <w:rFonts w:ascii="Times New Roman" w:hAnsi="Times New Roman" w:cs="Times New Roman"/>
          <w:sz w:val="24"/>
          <w:szCs w:val="24"/>
          <w:lang w:eastAsia="ru-RU"/>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w:t>
      </w:r>
      <w:r>
        <w:rPr>
          <w:rFonts w:ascii="Times New Roman" w:hAnsi="Times New Roman" w:cs="Times New Roman"/>
          <w:sz w:val="24"/>
          <w:szCs w:val="24"/>
          <w:lang w:eastAsia="ru-RU"/>
        </w:rPr>
        <w:t xml:space="preserve">Дивеевского муниципального округа </w:t>
      </w:r>
      <w:r w:rsidRPr="001C5929">
        <w:rPr>
          <w:rFonts w:ascii="Times New Roman" w:hAnsi="Times New Roman" w:cs="Times New Roman"/>
          <w:sz w:val="24"/>
          <w:szCs w:val="24"/>
          <w:lang w:eastAsia="ru-RU"/>
        </w:rPr>
        <w:t>Нижегородской области</w:t>
      </w:r>
      <w:r>
        <w:rPr>
          <w:rFonts w:ascii="Times New Roman" w:hAnsi="Times New Roman" w:cs="Times New Roman"/>
          <w:bCs/>
          <w:sz w:val="24"/>
          <w:szCs w:val="28"/>
        </w:rPr>
        <w:t>.</w:t>
      </w:r>
    </w:p>
    <w:p w:rsidR="009137EE" w:rsidRPr="004B6248" w:rsidRDefault="009137EE" w:rsidP="00E8251A">
      <w:pPr>
        <w:autoSpaceDE w:val="0"/>
        <w:spacing w:after="0" w:line="240" w:lineRule="auto"/>
        <w:ind w:firstLine="709"/>
        <w:jc w:val="both"/>
        <w:rPr>
          <w:rFonts w:ascii="Times New Roman" w:hAnsi="Times New Roman" w:cs="Times New Roman"/>
          <w:color w:val="000000"/>
          <w:sz w:val="24"/>
          <w:szCs w:val="24"/>
        </w:rPr>
      </w:pPr>
      <w:r w:rsidRPr="004B6248">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Pr="004B6248">
        <w:rPr>
          <w:rFonts w:ascii="Times New Roman" w:hAnsi="Times New Roman" w:cs="Times New Roman"/>
          <w:color w:val="000000"/>
          <w:sz w:val="24"/>
          <w:szCs w:val="24"/>
        </w:rPr>
        <w:t>Наименование органа, предоставляющего муниципальную услугу</w:t>
      </w:r>
      <w:r>
        <w:rPr>
          <w:rFonts w:ascii="Times New Roman" w:hAnsi="Times New Roman" w:cs="Times New Roman"/>
          <w:color w:val="000000"/>
          <w:sz w:val="24"/>
          <w:szCs w:val="24"/>
        </w:rPr>
        <w:t>.</w:t>
      </w:r>
    </w:p>
    <w:p w:rsidR="009137EE" w:rsidRPr="009E6ACA" w:rsidRDefault="009137EE" w:rsidP="00E8251A">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iCs/>
          <w:sz w:val="24"/>
          <w:szCs w:val="24"/>
        </w:rPr>
        <w:t xml:space="preserve">2.2.1. </w:t>
      </w:r>
      <w:r w:rsidRPr="00395828">
        <w:rPr>
          <w:rFonts w:ascii="Times New Roman" w:hAnsi="Times New Roman" w:cs="Times New Roman"/>
          <w:iCs/>
          <w:sz w:val="24"/>
          <w:szCs w:val="24"/>
        </w:rPr>
        <w:t xml:space="preserve">Предоставление муниципальной услуги осуществляет </w:t>
      </w:r>
      <w:r>
        <w:rPr>
          <w:rFonts w:ascii="Times New Roman" w:hAnsi="Times New Roman" w:cs="Times New Roman"/>
          <w:iCs/>
          <w:sz w:val="24"/>
          <w:szCs w:val="24"/>
        </w:rPr>
        <w:t>управление образования</w:t>
      </w:r>
      <w:r>
        <w:rPr>
          <w:rFonts w:ascii="Times New Roman" w:hAnsi="Times New Roman" w:cs="Times New Roman"/>
          <w:i/>
          <w:sz w:val="24"/>
          <w:szCs w:val="24"/>
        </w:rPr>
        <w:t xml:space="preserve"> </w:t>
      </w:r>
      <w:r w:rsidRPr="009E6ACA">
        <w:rPr>
          <w:rFonts w:ascii="Times New Roman" w:hAnsi="Times New Roman" w:cs="Times New Roman"/>
          <w:sz w:val="24"/>
          <w:szCs w:val="24"/>
        </w:rPr>
        <w:t>администрации Дивеевского муниципального округа</w:t>
      </w:r>
      <w:r>
        <w:rPr>
          <w:rFonts w:ascii="Times New Roman" w:hAnsi="Times New Roman" w:cs="Times New Roman"/>
          <w:i/>
          <w:sz w:val="24"/>
          <w:szCs w:val="24"/>
        </w:rPr>
        <w:t xml:space="preserve"> </w:t>
      </w:r>
      <w:r w:rsidRPr="00FB1967">
        <w:rPr>
          <w:rFonts w:ascii="Times New Roman" w:hAnsi="Times New Roman" w:cs="Times New Roman"/>
          <w:sz w:val="24"/>
          <w:szCs w:val="24"/>
        </w:rPr>
        <w:t>либо муниципальны</w:t>
      </w:r>
      <w:r>
        <w:rPr>
          <w:rFonts w:ascii="Times New Roman" w:hAnsi="Times New Roman" w:cs="Times New Roman"/>
          <w:sz w:val="24"/>
          <w:szCs w:val="24"/>
        </w:rPr>
        <w:t>е</w:t>
      </w:r>
      <w:r w:rsidRPr="00FB1967">
        <w:rPr>
          <w:rFonts w:ascii="Times New Roman" w:hAnsi="Times New Roman" w:cs="Times New Roman"/>
          <w:sz w:val="24"/>
          <w:szCs w:val="24"/>
        </w:rPr>
        <w:t xml:space="preserve"> образовательны</w:t>
      </w:r>
      <w:r>
        <w:rPr>
          <w:rFonts w:ascii="Times New Roman" w:hAnsi="Times New Roman" w:cs="Times New Roman"/>
          <w:sz w:val="24"/>
          <w:szCs w:val="24"/>
        </w:rPr>
        <w:t>е</w:t>
      </w:r>
      <w:r w:rsidRPr="00FB1967">
        <w:rPr>
          <w:rFonts w:ascii="Times New Roman" w:hAnsi="Times New Roman" w:cs="Times New Roman"/>
          <w:sz w:val="24"/>
          <w:szCs w:val="24"/>
        </w:rPr>
        <w:t xml:space="preserve"> организаци</w:t>
      </w:r>
      <w:r>
        <w:rPr>
          <w:rFonts w:ascii="Times New Roman" w:hAnsi="Times New Roman" w:cs="Times New Roman"/>
          <w:sz w:val="24"/>
          <w:szCs w:val="24"/>
        </w:rPr>
        <w:t xml:space="preserve">и </w:t>
      </w:r>
      <w:r w:rsidRPr="009E6ACA">
        <w:rPr>
          <w:rFonts w:ascii="Times New Roman" w:hAnsi="Times New Roman" w:cs="Times New Roman"/>
          <w:iCs/>
          <w:sz w:val="24"/>
          <w:szCs w:val="24"/>
        </w:rPr>
        <w:t>Дивеевского муниципального округа.</w:t>
      </w:r>
    </w:p>
    <w:p w:rsidR="009137EE" w:rsidRDefault="009137EE" w:rsidP="00E8251A">
      <w:pPr>
        <w:autoSpaceDE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iCs/>
          <w:sz w:val="24"/>
          <w:szCs w:val="24"/>
        </w:rPr>
        <w:t xml:space="preserve">2.2.2. </w:t>
      </w:r>
      <w:r w:rsidRPr="00395828">
        <w:rPr>
          <w:rFonts w:ascii="Times New Roman" w:hAnsi="Times New Roman" w:cs="Times New Roman"/>
          <w:iCs/>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Pr>
          <w:rFonts w:ascii="Times New Roman" w:hAnsi="Times New Roman" w:cs="Times New Roman"/>
          <w:iCs/>
          <w:sz w:val="24"/>
          <w:szCs w:val="24"/>
        </w:rPr>
        <w:t xml:space="preserve">, органы местного самоуправления </w:t>
      </w:r>
      <w:r w:rsidRPr="00395828">
        <w:rPr>
          <w:rFonts w:ascii="Times New Roman" w:hAnsi="Times New Roman" w:cs="Times New Roman"/>
          <w:iCs/>
          <w:sz w:val="24"/>
          <w:szCs w:val="24"/>
        </w:rPr>
        <w:t xml:space="preserve">и организации, </w:t>
      </w:r>
      <w:r>
        <w:rPr>
          <w:rFonts w:ascii="Times New Roman" w:hAnsi="Times New Roman" w:cs="Times New Roman"/>
          <w:sz w:val="24"/>
          <w:szCs w:val="24"/>
          <w:lang w:eastAsia="ru-RU"/>
        </w:rPr>
        <w:t>за исключением получения услуг и получения документов и информации, предоставляемых в резуль</w:t>
      </w:r>
      <w:r w:rsidRPr="003576FF">
        <w:rPr>
          <w:rFonts w:ascii="Times New Roman" w:hAnsi="Times New Roman" w:cs="Times New Roman"/>
          <w:sz w:val="24"/>
          <w:szCs w:val="24"/>
          <w:lang w:eastAsia="ru-RU"/>
        </w:rPr>
        <w:t xml:space="preserve">тате предоставления таких услуг, включенных в перечни, указанные в </w:t>
      </w:r>
      <w:hyperlink r:id="rId7" w:history="1">
        <w:r w:rsidRPr="003576FF">
          <w:rPr>
            <w:rFonts w:ascii="Times New Roman" w:hAnsi="Times New Roman" w:cs="Times New Roman"/>
            <w:sz w:val="24"/>
            <w:szCs w:val="24"/>
            <w:lang w:eastAsia="ru-RU"/>
          </w:rPr>
          <w:t>части 1 статьи 9</w:t>
        </w:r>
      </w:hyperlink>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9137EE" w:rsidRPr="00091EB4"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2.3. </w:t>
      </w:r>
      <w:r w:rsidRPr="00091EB4">
        <w:rPr>
          <w:rFonts w:ascii="Times New Roman" w:hAnsi="Times New Roman" w:cs="Times New Roman"/>
          <w:color w:val="000000"/>
          <w:sz w:val="24"/>
          <w:szCs w:val="24"/>
        </w:rPr>
        <w:t xml:space="preserve">Заявитель обращается за предоставлением муниципальной услуги </w:t>
      </w:r>
      <w:r>
        <w:rPr>
          <w:rFonts w:ascii="Times New Roman" w:hAnsi="Times New Roman" w:cs="Times New Roman"/>
          <w:color w:val="000000"/>
          <w:sz w:val="24"/>
          <w:szCs w:val="24"/>
        </w:rPr>
        <w:t xml:space="preserve">для получения </w:t>
      </w:r>
      <w:r w:rsidRPr="001C5929">
        <w:rPr>
          <w:rFonts w:ascii="Times New Roman" w:hAnsi="Times New Roman" w:cs="Times New Roman"/>
          <w:sz w:val="24"/>
          <w:szCs w:val="24"/>
          <w:lang w:eastAsia="ru-RU"/>
        </w:rPr>
        <w:t>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r>
        <w:rPr>
          <w:rFonts w:ascii="Times New Roman" w:hAnsi="Times New Roman" w:cs="Times New Roman"/>
          <w:sz w:val="24"/>
          <w:szCs w:val="24"/>
          <w:lang w:eastAsia="ru-RU"/>
        </w:rPr>
        <w:t xml:space="preserve">, </w:t>
      </w:r>
      <w:r w:rsidRPr="001C5929">
        <w:rPr>
          <w:rFonts w:ascii="Times New Roman" w:hAnsi="Times New Roman" w:cs="Times New Roman"/>
          <w:sz w:val="24"/>
          <w:szCs w:val="24"/>
          <w:lang w:eastAsia="ru-RU"/>
        </w:rPr>
        <w:t>расположенных на территории (указывается наименование муниципального образования Нижегородской области)</w:t>
      </w:r>
      <w:r>
        <w:rPr>
          <w:rFonts w:ascii="Times New Roman" w:hAnsi="Times New Roman" w:cs="Times New Roman"/>
          <w:sz w:val="24"/>
          <w:szCs w:val="24"/>
          <w:lang w:eastAsia="ru-RU"/>
        </w:rPr>
        <w:t>.</w:t>
      </w:r>
    </w:p>
    <w:p w:rsidR="009137EE" w:rsidRDefault="009137EE" w:rsidP="00E8251A">
      <w:pPr>
        <w:autoSpaceDE w:val="0"/>
        <w:spacing w:after="0" w:line="240" w:lineRule="auto"/>
        <w:ind w:firstLine="709"/>
        <w:jc w:val="both"/>
        <w:rPr>
          <w:rFonts w:ascii="Times New Roman" w:hAnsi="Times New Roman" w:cs="Times New Roman"/>
          <w:sz w:val="24"/>
          <w:szCs w:val="24"/>
        </w:rPr>
      </w:pPr>
      <w:r w:rsidRPr="00902755">
        <w:rPr>
          <w:rFonts w:ascii="Times New Roman" w:hAnsi="Times New Roman" w:cs="Times New Roman"/>
          <w:color w:val="000000"/>
          <w:sz w:val="24"/>
          <w:szCs w:val="24"/>
        </w:rPr>
        <w:t xml:space="preserve">2.4. </w:t>
      </w:r>
      <w:r>
        <w:rPr>
          <w:rFonts w:ascii="Times New Roman" w:hAnsi="Times New Roman" w:cs="Times New Roman"/>
          <w:color w:val="000000"/>
          <w:sz w:val="24"/>
          <w:szCs w:val="24"/>
        </w:rPr>
        <w:t xml:space="preserve">Результатом муниципальной услуги является </w:t>
      </w:r>
      <w:r>
        <w:rPr>
          <w:rFonts w:ascii="Times New Roman" w:hAnsi="Times New Roman" w:cs="Times New Roman"/>
          <w:sz w:val="24"/>
          <w:szCs w:val="28"/>
          <w:lang w:eastAsia="ru-RU"/>
        </w:rPr>
        <w:t xml:space="preserve">предоставление информации </w:t>
      </w:r>
      <w:r w:rsidRPr="001C5929">
        <w:rPr>
          <w:rFonts w:ascii="Times New Roman" w:hAnsi="Times New Roman" w:cs="Times New Roman"/>
          <w:sz w:val="24"/>
          <w:szCs w:val="24"/>
          <w:lang w:eastAsia="ru-RU"/>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r>
        <w:rPr>
          <w:rFonts w:ascii="Times New Roman" w:hAnsi="Times New Roman" w:cs="Times New Roman"/>
          <w:sz w:val="24"/>
          <w:szCs w:val="24"/>
          <w:lang w:eastAsia="ru-RU"/>
        </w:rPr>
        <w:t xml:space="preserve">, </w:t>
      </w:r>
      <w:r w:rsidRPr="001C5929">
        <w:rPr>
          <w:rFonts w:ascii="Times New Roman" w:hAnsi="Times New Roman" w:cs="Times New Roman"/>
          <w:sz w:val="24"/>
          <w:szCs w:val="24"/>
          <w:lang w:eastAsia="ru-RU"/>
        </w:rPr>
        <w:t xml:space="preserve">расположенных на территории </w:t>
      </w:r>
      <w:r>
        <w:rPr>
          <w:rFonts w:ascii="Times New Roman" w:hAnsi="Times New Roman" w:cs="Times New Roman"/>
          <w:sz w:val="24"/>
          <w:szCs w:val="24"/>
          <w:lang w:eastAsia="ru-RU"/>
        </w:rPr>
        <w:t>Дивеевского муниципального округа</w:t>
      </w:r>
      <w:r w:rsidRPr="001C5929">
        <w:rPr>
          <w:rFonts w:ascii="Times New Roman" w:hAnsi="Times New Roman" w:cs="Times New Roman"/>
          <w:sz w:val="24"/>
          <w:szCs w:val="24"/>
          <w:lang w:eastAsia="ru-RU"/>
        </w:rPr>
        <w:t xml:space="preserve"> Нижегородской области</w:t>
      </w:r>
      <w:r>
        <w:rPr>
          <w:rFonts w:ascii="Times New Roman" w:hAnsi="Times New Roman" w:cs="Times New Roman"/>
          <w:sz w:val="24"/>
          <w:szCs w:val="24"/>
        </w:rPr>
        <w:t>;</w:t>
      </w:r>
    </w:p>
    <w:p w:rsidR="009137EE" w:rsidRPr="00E41EAF" w:rsidRDefault="009137EE" w:rsidP="00E8251A">
      <w:pPr>
        <w:autoSpaceDE w:val="0"/>
        <w:spacing w:after="0" w:line="240" w:lineRule="auto"/>
        <w:ind w:firstLine="709"/>
        <w:jc w:val="both"/>
        <w:rPr>
          <w:rFonts w:ascii="Times New Roman" w:hAnsi="Times New Roman" w:cs="Times New Roman"/>
          <w:color w:val="000000"/>
          <w:sz w:val="24"/>
        </w:rPr>
      </w:pPr>
      <w:r w:rsidRPr="00E41EAF">
        <w:rPr>
          <w:rFonts w:ascii="Times New Roman" w:hAnsi="Times New Roman" w:cs="Times New Roman"/>
          <w:color w:val="000000"/>
          <w:sz w:val="24"/>
          <w:szCs w:val="24"/>
        </w:rPr>
        <w:t>2.</w:t>
      </w:r>
      <w:r>
        <w:rPr>
          <w:rFonts w:ascii="Times New Roman" w:hAnsi="Times New Roman" w:cs="Times New Roman"/>
          <w:color w:val="000000"/>
          <w:sz w:val="24"/>
          <w:szCs w:val="24"/>
        </w:rPr>
        <w:t xml:space="preserve">5. </w:t>
      </w:r>
      <w:r w:rsidRPr="00E41EAF">
        <w:rPr>
          <w:rFonts w:ascii="Times New Roman" w:hAnsi="Times New Roman" w:cs="Times New Roman"/>
          <w:color w:val="000000"/>
          <w:sz w:val="24"/>
        </w:rPr>
        <w:t>Заявителям по результату</w:t>
      </w:r>
      <w:r>
        <w:rPr>
          <w:rFonts w:ascii="Times New Roman" w:hAnsi="Times New Roman" w:cs="Times New Roman"/>
          <w:color w:val="000000"/>
          <w:sz w:val="24"/>
        </w:rPr>
        <w:t xml:space="preserve"> оказания муниципальной </w:t>
      </w:r>
      <w:r w:rsidRPr="00E41EAF">
        <w:rPr>
          <w:rFonts w:ascii="Times New Roman" w:hAnsi="Times New Roman" w:cs="Times New Roman"/>
          <w:color w:val="000000"/>
          <w:sz w:val="24"/>
        </w:rPr>
        <w:t xml:space="preserve">услуги </w:t>
      </w:r>
      <w:r>
        <w:rPr>
          <w:rFonts w:ascii="Times New Roman" w:hAnsi="Times New Roman" w:cs="Times New Roman"/>
          <w:color w:val="000000"/>
          <w:sz w:val="24"/>
        </w:rPr>
        <w:t>выдаются</w:t>
      </w:r>
      <w:r w:rsidRPr="00E41EAF">
        <w:rPr>
          <w:rFonts w:ascii="Times New Roman" w:hAnsi="Times New Roman" w:cs="Times New Roman"/>
          <w:color w:val="000000"/>
          <w:sz w:val="24"/>
        </w:rPr>
        <w:t xml:space="preserve"> следующие документы</w:t>
      </w:r>
      <w:r>
        <w:rPr>
          <w:rFonts w:ascii="Times New Roman" w:hAnsi="Times New Roman" w:cs="Times New Roman"/>
          <w:color w:val="000000"/>
          <w:sz w:val="24"/>
        </w:rPr>
        <w:t>:</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i/>
          <w:color w:val="000000"/>
          <w:sz w:val="24"/>
        </w:rPr>
      </w:pPr>
      <w:r w:rsidRPr="00E41EAF">
        <w:rPr>
          <w:rFonts w:ascii="Times New Roman" w:hAnsi="Times New Roman" w:cs="Times New Roman"/>
          <w:color w:val="000000"/>
          <w:sz w:val="24"/>
        </w:rPr>
        <w:t xml:space="preserve">- </w:t>
      </w:r>
      <w:r>
        <w:rPr>
          <w:rFonts w:ascii="Times New Roman" w:hAnsi="Times New Roman" w:cs="Times New Roman"/>
          <w:sz w:val="24"/>
          <w:szCs w:val="24"/>
          <w:lang w:eastAsia="ru-RU"/>
        </w:rPr>
        <w:t xml:space="preserve">письмо, содержащее информацию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w:t>
      </w:r>
      <w:r w:rsidRPr="001C5929">
        <w:rPr>
          <w:rFonts w:ascii="Times New Roman" w:hAnsi="Times New Roman" w:cs="Times New Roman"/>
          <w:sz w:val="24"/>
          <w:szCs w:val="24"/>
          <w:lang w:eastAsia="ru-RU"/>
        </w:rPr>
        <w:t xml:space="preserve">расположенных на территории </w:t>
      </w:r>
      <w:r>
        <w:rPr>
          <w:rFonts w:ascii="Times New Roman" w:hAnsi="Times New Roman" w:cs="Times New Roman"/>
          <w:sz w:val="24"/>
          <w:szCs w:val="24"/>
          <w:lang w:eastAsia="ru-RU"/>
        </w:rPr>
        <w:t>Дивеевского муниципального округа</w:t>
      </w:r>
      <w:r w:rsidRPr="001C5929">
        <w:rPr>
          <w:rFonts w:ascii="Times New Roman" w:hAnsi="Times New Roman" w:cs="Times New Roman"/>
          <w:sz w:val="24"/>
          <w:szCs w:val="24"/>
          <w:lang w:eastAsia="ru-RU"/>
        </w:rPr>
        <w:t xml:space="preserve"> Нижегородской области</w:t>
      </w: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(далее – письмо о предоставлении информации), </w:t>
      </w:r>
      <w:r w:rsidRPr="009E6ACA">
        <w:rPr>
          <w:rFonts w:ascii="Times New Roman" w:hAnsi="Times New Roman" w:cs="Times New Roman"/>
          <w:color w:val="000000"/>
          <w:sz w:val="24"/>
        </w:rPr>
        <w:t>на бланке управления образования, образовательной организации за подписью руководителя,</w:t>
      </w:r>
      <w:r>
        <w:rPr>
          <w:rFonts w:ascii="Times New Roman" w:hAnsi="Times New Roman" w:cs="Times New Roman"/>
          <w:color w:val="000000"/>
          <w:sz w:val="24"/>
        </w:rPr>
        <w:t xml:space="preserve"> </w:t>
      </w:r>
      <w:r w:rsidRPr="009E6ACA">
        <w:rPr>
          <w:rFonts w:ascii="Times New Roman" w:hAnsi="Times New Roman" w:cs="Times New Roman"/>
          <w:color w:val="000000"/>
          <w:sz w:val="24"/>
        </w:rPr>
        <w:t>которому присваивается</w:t>
      </w:r>
      <w:r>
        <w:rPr>
          <w:rFonts w:ascii="Times New Roman" w:hAnsi="Times New Roman" w:cs="Times New Roman"/>
          <w:color w:val="000000"/>
          <w:sz w:val="24"/>
        </w:rPr>
        <w:t xml:space="preserve"> </w:t>
      </w:r>
      <w:r w:rsidRPr="009E6ACA">
        <w:rPr>
          <w:rFonts w:ascii="Times New Roman" w:hAnsi="Times New Roman" w:cs="Times New Roman"/>
          <w:color w:val="000000"/>
          <w:sz w:val="24"/>
        </w:rPr>
        <w:t>номер</w:t>
      </w:r>
      <w:r>
        <w:rPr>
          <w:rFonts w:ascii="Times New Roman" w:hAnsi="Times New Roman" w:cs="Times New Roman"/>
          <w:i/>
          <w:color w:val="000000"/>
          <w:sz w:val="24"/>
        </w:rPr>
        <w:t>;</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iCs/>
          <w:sz w:val="24"/>
          <w:szCs w:val="24"/>
          <w:lang w:eastAsia="ru-RU"/>
        </w:rPr>
      </w:pPr>
      <w:r>
        <w:rPr>
          <w:rFonts w:ascii="Times New Roman" w:hAnsi="Times New Roman" w:cs="Times New Roman"/>
          <w:color w:val="000000"/>
          <w:sz w:val="24"/>
        </w:rPr>
        <w:t xml:space="preserve">- размещение информации </w:t>
      </w:r>
      <w:r>
        <w:rPr>
          <w:rFonts w:ascii="Times New Roman" w:hAnsi="Times New Roman" w:cs="Times New Roman"/>
          <w:sz w:val="24"/>
          <w:szCs w:val="24"/>
          <w:lang w:eastAsia="ru-RU"/>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r>
        <w:rPr>
          <w:rFonts w:ascii="Times New Roman" w:hAnsi="Times New Roman" w:cs="Times New Roman"/>
          <w:color w:val="000000"/>
          <w:sz w:val="24"/>
        </w:rPr>
        <w:t xml:space="preserve"> в </w:t>
      </w:r>
      <w:r w:rsidRPr="004A2C94">
        <w:rPr>
          <w:rFonts w:ascii="Times New Roman" w:hAnsi="Times New Roman" w:cs="Times New Roman"/>
          <w:iCs/>
          <w:sz w:val="24"/>
          <w:szCs w:val="24"/>
          <w:lang w:eastAsia="ru-RU"/>
        </w:rPr>
        <w:t>информационно-телекоммуникационной сети "Интернет"</w:t>
      </w:r>
      <w:r>
        <w:rPr>
          <w:rFonts w:ascii="Times New Roman" w:hAnsi="Times New Roman" w:cs="Times New Roman"/>
          <w:iCs/>
          <w:sz w:val="24"/>
          <w:szCs w:val="24"/>
          <w:lang w:eastAsia="ru-RU"/>
        </w:rPr>
        <w:t>;</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i/>
          <w:color w:val="000000"/>
          <w:sz w:val="24"/>
        </w:rPr>
      </w:pPr>
      <w:r>
        <w:rPr>
          <w:rFonts w:ascii="Times New Roman" w:hAnsi="Times New Roman" w:cs="Times New Roman"/>
          <w:sz w:val="24"/>
          <w:szCs w:val="24"/>
          <w:lang w:eastAsia="ru-RU"/>
        </w:rPr>
        <w:t xml:space="preserve">- </w:t>
      </w:r>
      <w:r>
        <w:rPr>
          <w:rFonts w:ascii="Times New Roman" w:hAnsi="Times New Roman" w:cs="Times New Roman"/>
          <w:color w:val="000000"/>
          <w:sz w:val="24"/>
        </w:rPr>
        <w:t xml:space="preserve">размещение информации </w:t>
      </w:r>
      <w:r>
        <w:rPr>
          <w:rFonts w:ascii="Times New Roman" w:hAnsi="Times New Roman" w:cs="Times New Roman"/>
          <w:sz w:val="24"/>
          <w:szCs w:val="24"/>
          <w:lang w:eastAsia="ru-RU"/>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r>
        <w:rPr>
          <w:rFonts w:ascii="Times New Roman" w:hAnsi="Times New Roman" w:cs="Times New Roman"/>
          <w:color w:val="000000"/>
          <w:sz w:val="24"/>
        </w:rPr>
        <w:t xml:space="preserve"> </w:t>
      </w:r>
      <w:r>
        <w:rPr>
          <w:rFonts w:ascii="Times New Roman" w:hAnsi="Times New Roman" w:cs="Times New Roman"/>
          <w:sz w:val="24"/>
          <w:szCs w:val="24"/>
          <w:lang w:eastAsia="ru-RU"/>
        </w:rPr>
        <w:t>на информационных стендах образовательной организации.</w:t>
      </w:r>
      <w:r>
        <w:rPr>
          <w:rFonts w:ascii="Times New Roman" w:hAnsi="Times New Roman" w:cs="Times New Roman"/>
          <w:i/>
          <w:color w:val="000000"/>
          <w:sz w:val="24"/>
        </w:rPr>
        <w:t xml:space="preserve"> </w:t>
      </w:r>
    </w:p>
    <w:p w:rsidR="009137EE" w:rsidRPr="009F16B8" w:rsidRDefault="009137EE" w:rsidP="00E8251A">
      <w:pPr>
        <w:suppressAutoHyphens w:val="0"/>
        <w:autoSpaceDE w:val="0"/>
        <w:autoSpaceDN w:val="0"/>
        <w:adjustRightInd w:val="0"/>
        <w:spacing w:after="0" w:line="240" w:lineRule="auto"/>
        <w:ind w:firstLine="709"/>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2.5.1. </w:t>
      </w:r>
      <w:r w:rsidRPr="009F16B8">
        <w:rPr>
          <w:rFonts w:ascii="Times New Roman" w:hAnsi="Times New Roman" w:cs="Times New Roman"/>
          <w:iCs/>
          <w:sz w:val="24"/>
          <w:szCs w:val="24"/>
          <w:lang w:eastAsia="ru-RU"/>
        </w:rPr>
        <w:t>Информация об организации общедоступного и бесплатного дошкольного общего образования содержит следующие сведения:</w:t>
      </w:r>
    </w:p>
    <w:p w:rsidR="009137EE" w:rsidRPr="009F16B8" w:rsidRDefault="009137EE" w:rsidP="00E8251A">
      <w:pPr>
        <w:suppressAutoHyphens w:val="0"/>
        <w:autoSpaceDE w:val="0"/>
        <w:autoSpaceDN w:val="0"/>
        <w:adjustRightInd w:val="0"/>
        <w:spacing w:after="0" w:line="240" w:lineRule="auto"/>
        <w:ind w:firstLine="709"/>
        <w:jc w:val="both"/>
        <w:rPr>
          <w:rFonts w:ascii="Times New Roman" w:hAnsi="Times New Roman" w:cs="Times New Roman"/>
          <w:iCs/>
          <w:sz w:val="24"/>
          <w:szCs w:val="24"/>
          <w:lang w:eastAsia="ru-RU"/>
        </w:rPr>
      </w:pPr>
      <w:r w:rsidRPr="009F16B8">
        <w:rPr>
          <w:rFonts w:ascii="Times New Roman" w:hAnsi="Times New Roman" w:cs="Times New Roman"/>
          <w:iCs/>
          <w:sz w:val="24"/>
          <w:szCs w:val="24"/>
          <w:lang w:eastAsia="ru-RU"/>
        </w:rPr>
        <w:t>- о наименовании, месте нахождения, почтовом адресе муниципальных бюджетных дошкольных образовательных организаций;</w:t>
      </w:r>
    </w:p>
    <w:p w:rsidR="009137EE" w:rsidRPr="009F16B8" w:rsidRDefault="009137EE" w:rsidP="00E8251A">
      <w:pPr>
        <w:suppressAutoHyphens w:val="0"/>
        <w:autoSpaceDE w:val="0"/>
        <w:autoSpaceDN w:val="0"/>
        <w:adjustRightInd w:val="0"/>
        <w:spacing w:after="0" w:line="240" w:lineRule="auto"/>
        <w:ind w:firstLine="709"/>
        <w:jc w:val="both"/>
        <w:rPr>
          <w:rFonts w:ascii="Times New Roman" w:hAnsi="Times New Roman" w:cs="Times New Roman"/>
          <w:iCs/>
          <w:sz w:val="24"/>
          <w:szCs w:val="24"/>
          <w:lang w:eastAsia="ru-RU"/>
        </w:rPr>
      </w:pPr>
      <w:r w:rsidRPr="009F16B8">
        <w:rPr>
          <w:rFonts w:ascii="Times New Roman" w:hAnsi="Times New Roman" w:cs="Times New Roman"/>
          <w:iCs/>
          <w:sz w:val="24"/>
          <w:szCs w:val="24"/>
          <w:lang w:eastAsia="ru-RU"/>
        </w:rPr>
        <w:t>- о правилах приема в муниципальные бюджетные дошкольные образовательные организации;</w:t>
      </w:r>
    </w:p>
    <w:p w:rsidR="009137EE" w:rsidRPr="009F16B8" w:rsidRDefault="009137EE" w:rsidP="00E8251A">
      <w:pPr>
        <w:suppressAutoHyphens w:val="0"/>
        <w:autoSpaceDE w:val="0"/>
        <w:autoSpaceDN w:val="0"/>
        <w:adjustRightInd w:val="0"/>
        <w:spacing w:after="0" w:line="240" w:lineRule="auto"/>
        <w:ind w:firstLine="709"/>
        <w:jc w:val="both"/>
        <w:rPr>
          <w:rFonts w:ascii="Times New Roman" w:hAnsi="Times New Roman" w:cs="Times New Roman"/>
          <w:iCs/>
          <w:sz w:val="24"/>
          <w:szCs w:val="24"/>
          <w:lang w:eastAsia="ru-RU"/>
        </w:rPr>
      </w:pPr>
      <w:r w:rsidRPr="009F16B8">
        <w:rPr>
          <w:rFonts w:ascii="Times New Roman" w:hAnsi="Times New Roman" w:cs="Times New Roman"/>
          <w:iCs/>
          <w:sz w:val="24"/>
          <w:szCs w:val="24"/>
          <w:lang w:eastAsia="ru-RU"/>
        </w:rPr>
        <w:t>- о режиме работы муниципальных бюджетных дошкольных образовательных организаций;</w:t>
      </w:r>
    </w:p>
    <w:p w:rsidR="009137EE" w:rsidRPr="009F16B8" w:rsidRDefault="009137EE" w:rsidP="00E8251A">
      <w:pPr>
        <w:suppressAutoHyphens w:val="0"/>
        <w:autoSpaceDE w:val="0"/>
        <w:autoSpaceDN w:val="0"/>
        <w:adjustRightInd w:val="0"/>
        <w:spacing w:after="0" w:line="240" w:lineRule="auto"/>
        <w:ind w:firstLine="709"/>
        <w:jc w:val="both"/>
        <w:rPr>
          <w:rFonts w:ascii="Times New Roman" w:hAnsi="Times New Roman" w:cs="Times New Roman"/>
          <w:iCs/>
          <w:sz w:val="24"/>
          <w:szCs w:val="24"/>
          <w:lang w:eastAsia="ru-RU"/>
        </w:rPr>
      </w:pPr>
      <w:r w:rsidRPr="009F16B8">
        <w:rPr>
          <w:rFonts w:ascii="Times New Roman" w:hAnsi="Times New Roman" w:cs="Times New Roman"/>
          <w:iCs/>
          <w:sz w:val="24"/>
          <w:szCs w:val="24"/>
          <w:lang w:eastAsia="ru-RU"/>
        </w:rPr>
        <w:t>- о количестве групп в муниципальных бюджетных дошкольных образовательных организациях;</w:t>
      </w:r>
    </w:p>
    <w:p w:rsidR="009137EE" w:rsidRPr="009F16B8" w:rsidRDefault="009137EE" w:rsidP="00E8251A">
      <w:pPr>
        <w:suppressAutoHyphens w:val="0"/>
        <w:autoSpaceDE w:val="0"/>
        <w:autoSpaceDN w:val="0"/>
        <w:adjustRightInd w:val="0"/>
        <w:spacing w:after="0" w:line="240" w:lineRule="auto"/>
        <w:ind w:firstLine="709"/>
        <w:jc w:val="both"/>
        <w:rPr>
          <w:rFonts w:ascii="Times New Roman" w:hAnsi="Times New Roman" w:cs="Times New Roman"/>
          <w:iCs/>
          <w:sz w:val="24"/>
          <w:szCs w:val="24"/>
          <w:lang w:eastAsia="ru-RU"/>
        </w:rPr>
      </w:pPr>
      <w:r w:rsidRPr="009F16B8">
        <w:rPr>
          <w:rFonts w:ascii="Times New Roman" w:hAnsi="Times New Roman" w:cs="Times New Roman"/>
          <w:iCs/>
          <w:sz w:val="24"/>
          <w:szCs w:val="24"/>
          <w:lang w:eastAsia="ru-RU"/>
        </w:rPr>
        <w:t>- о перечне категорий заявителей, имеющих внеочередное и первоочередное право на прием детей в муниципальные бюджетные дошкольные образовательные организации;</w:t>
      </w:r>
    </w:p>
    <w:p w:rsidR="009137EE" w:rsidRPr="009F16B8" w:rsidRDefault="009137EE" w:rsidP="00E8251A">
      <w:pPr>
        <w:suppressAutoHyphens w:val="0"/>
        <w:autoSpaceDE w:val="0"/>
        <w:autoSpaceDN w:val="0"/>
        <w:adjustRightInd w:val="0"/>
        <w:spacing w:after="0" w:line="240" w:lineRule="auto"/>
        <w:ind w:firstLine="709"/>
        <w:jc w:val="both"/>
        <w:rPr>
          <w:rFonts w:ascii="Times New Roman" w:hAnsi="Times New Roman" w:cs="Times New Roman"/>
          <w:iCs/>
          <w:sz w:val="24"/>
          <w:szCs w:val="24"/>
          <w:lang w:eastAsia="ru-RU"/>
        </w:rPr>
      </w:pPr>
      <w:r w:rsidRPr="009F16B8">
        <w:rPr>
          <w:rFonts w:ascii="Times New Roman" w:hAnsi="Times New Roman" w:cs="Times New Roman"/>
          <w:iCs/>
          <w:sz w:val="24"/>
          <w:szCs w:val="24"/>
          <w:lang w:eastAsia="ru-RU"/>
        </w:rPr>
        <w:t>- о продолжительности обучения на каждом этапе и возрасте воспитанников;</w:t>
      </w:r>
    </w:p>
    <w:p w:rsidR="009137EE" w:rsidRPr="009F16B8" w:rsidRDefault="009137EE" w:rsidP="00E8251A">
      <w:pPr>
        <w:suppressAutoHyphens w:val="0"/>
        <w:autoSpaceDE w:val="0"/>
        <w:autoSpaceDN w:val="0"/>
        <w:adjustRightInd w:val="0"/>
        <w:spacing w:after="0" w:line="240" w:lineRule="auto"/>
        <w:ind w:firstLine="709"/>
        <w:jc w:val="both"/>
        <w:rPr>
          <w:rFonts w:ascii="Times New Roman" w:hAnsi="Times New Roman" w:cs="Times New Roman"/>
          <w:iCs/>
          <w:sz w:val="24"/>
          <w:szCs w:val="24"/>
          <w:lang w:eastAsia="ru-RU"/>
        </w:rPr>
      </w:pPr>
      <w:r w:rsidRPr="009F16B8">
        <w:rPr>
          <w:rFonts w:ascii="Times New Roman" w:hAnsi="Times New Roman" w:cs="Times New Roman"/>
          <w:iCs/>
          <w:sz w:val="24"/>
          <w:szCs w:val="24"/>
          <w:lang w:eastAsia="ru-RU"/>
        </w:rPr>
        <w:t>- о наличии дополнительных образовательных услуг, в том числе платных образовательных услуг, и о порядке их предоставления;</w:t>
      </w:r>
    </w:p>
    <w:p w:rsidR="009137EE" w:rsidRPr="009F16B8" w:rsidRDefault="009137EE" w:rsidP="00E8251A">
      <w:pPr>
        <w:suppressAutoHyphens w:val="0"/>
        <w:autoSpaceDE w:val="0"/>
        <w:autoSpaceDN w:val="0"/>
        <w:adjustRightInd w:val="0"/>
        <w:spacing w:after="0" w:line="240" w:lineRule="auto"/>
        <w:ind w:firstLine="709"/>
        <w:jc w:val="both"/>
        <w:rPr>
          <w:rFonts w:ascii="Times New Roman" w:hAnsi="Times New Roman" w:cs="Times New Roman"/>
          <w:iCs/>
          <w:sz w:val="24"/>
          <w:szCs w:val="24"/>
          <w:lang w:eastAsia="ru-RU"/>
        </w:rPr>
      </w:pPr>
      <w:r w:rsidRPr="009F16B8">
        <w:rPr>
          <w:rFonts w:ascii="Times New Roman" w:hAnsi="Times New Roman" w:cs="Times New Roman"/>
          <w:iCs/>
          <w:sz w:val="24"/>
          <w:szCs w:val="24"/>
          <w:lang w:eastAsia="ru-RU"/>
        </w:rPr>
        <w:t>- о перечне образовательных программ, реализуемых в муниципальных бюджетных дошкольных образовательных организациях</w:t>
      </w:r>
      <w:r>
        <w:rPr>
          <w:rFonts w:ascii="Times New Roman" w:hAnsi="Times New Roman" w:cs="Times New Roman"/>
          <w:iCs/>
          <w:sz w:val="24"/>
          <w:szCs w:val="24"/>
          <w:lang w:eastAsia="ru-RU"/>
        </w:rPr>
        <w:t>.</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F16B8">
        <w:rPr>
          <w:rFonts w:ascii="Times New Roman" w:hAnsi="Times New Roman" w:cs="Times New Roman"/>
          <w:color w:val="000000"/>
          <w:sz w:val="24"/>
        </w:rPr>
        <w:t>2.5.</w:t>
      </w:r>
      <w:r>
        <w:rPr>
          <w:rFonts w:ascii="Times New Roman" w:hAnsi="Times New Roman" w:cs="Times New Roman"/>
          <w:color w:val="000000"/>
          <w:sz w:val="24"/>
        </w:rPr>
        <w:t>2</w:t>
      </w:r>
      <w:r w:rsidRPr="009F16B8">
        <w:rPr>
          <w:rFonts w:ascii="Times New Roman" w:hAnsi="Times New Roman" w:cs="Times New Roman"/>
          <w:color w:val="000000"/>
          <w:sz w:val="24"/>
        </w:rPr>
        <w:t xml:space="preserve">. </w:t>
      </w:r>
      <w:r>
        <w:rPr>
          <w:rFonts w:ascii="Times New Roman" w:hAnsi="Times New Roman" w:cs="Times New Roman"/>
          <w:sz w:val="24"/>
          <w:szCs w:val="24"/>
          <w:lang w:eastAsia="ru-RU"/>
        </w:rPr>
        <w:t>Информация 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Дивеевского муниципального округа Нижегородской области, содержит следующие сведения:</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 наименовании, месте нахождения, почтовом адресе муниципальных образовательных организаций;</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 режиме работы муниципальных общеобразовательных организаций;</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 количестве классов и наличии свободных мест в 1 - 11 классах муниципальных образовательных организаций;</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 наличии свободных мест в группах продленного дня муниципальных бюджетных образовательных организаций, если таковые имеются;</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 наличии свободных мест в специальных (коррекционных) классах муниципальных бюджетных общеобразовательных организаций, если таковые имеются;</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 правилах приема в муниципальные образовательные организации;</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 правилах перевода и отчисления обучающихся муниципальных образовательных организаций;</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 перечне образовательных программ, реализуемых муниципальной образовательной организацией;</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 продолжительности обучения на каждом этапе обучения и возрасте обучающихся (воспитанников);</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 системе оценок, формах, порядке и периодичности промежуточной аттестации обучающихся (воспитанников);</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об организации государственной итоговой аттестации выпускников 9 и 11 классов муниципальных образовательных организаций;</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 наличии дополнительных образовательных услуг, в том числе платных образовательных услуг, и о порядке их предоставления.</w:t>
      </w:r>
    </w:p>
    <w:p w:rsidR="009137EE" w:rsidRPr="00DD3B2D" w:rsidRDefault="009137EE" w:rsidP="00E8251A">
      <w:pPr>
        <w:autoSpaceDE w:val="0"/>
        <w:spacing w:after="0" w:line="240" w:lineRule="auto"/>
        <w:ind w:firstLine="709"/>
        <w:jc w:val="both"/>
        <w:rPr>
          <w:rFonts w:ascii="Times New Roman" w:hAnsi="Times New Roman" w:cs="Times New Roman"/>
          <w:iCs/>
          <w:sz w:val="24"/>
          <w:szCs w:val="28"/>
        </w:rPr>
      </w:pPr>
      <w:r w:rsidRPr="00E41EAF">
        <w:rPr>
          <w:rFonts w:ascii="Times New Roman" w:hAnsi="Times New Roman" w:cs="Times New Roman"/>
          <w:iCs/>
          <w:sz w:val="24"/>
          <w:szCs w:val="28"/>
        </w:rPr>
        <w:t>2.</w:t>
      </w:r>
      <w:r>
        <w:rPr>
          <w:rFonts w:ascii="Times New Roman" w:hAnsi="Times New Roman" w:cs="Times New Roman"/>
          <w:iCs/>
          <w:sz w:val="24"/>
          <w:szCs w:val="28"/>
        </w:rPr>
        <w:t>5</w:t>
      </w:r>
      <w:r w:rsidRPr="00E41EAF">
        <w:rPr>
          <w:rFonts w:ascii="Times New Roman" w:hAnsi="Times New Roman" w:cs="Times New Roman"/>
          <w:iCs/>
          <w:sz w:val="24"/>
          <w:szCs w:val="28"/>
        </w:rPr>
        <w:t>.</w:t>
      </w:r>
      <w:r>
        <w:rPr>
          <w:rFonts w:ascii="Times New Roman" w:hAnsi="Times New Roman" w:cs="Times New Roman"/>
          <w:iCs/>
          <w:sz w:val="24"/>
          <w:szCs w:val="28"/>
        </w:rPr>
        <w:t>3</w:t>
      </w:r>
      <w:r w:rsidRPr="00E41EAF">
        <w:rPr>
          <w:rFonts w:ascii="Times New Roman" w:hAnsi="Times New Roman" w:cs="Times New Roman"/>
          <w:iCs/>
          <w:sz w:val="24"/>
          <w:szCs w:val="28"/>
        </w:rPr>
        <w:t xml:space="preserve">. Результат предоставления муниципальной услуги </w:t>
      </w:r>
      <w:r>
        <w:rPr>
          <w:rFonts w:ascii="Times New Roman" w:hAnsi="Times New Roman" w:cs="Times New Roman"/>
          <w:iCs/>
          <w:sz w:val="24"/>
          <w:szCs w:val="28"/>
        </w:rPr>
        <w:t>предоставляется в устной форме заявителю или</w:t>
      </w:r>
      <w:r w:rsidRPr="00E41EAF">
        <w:rPr>
          <w:rFonts w:ascii="Times New Roman" w:hAnsi="Times New Roman" w:cs="Times New Roman"/>
          <w:iCs/>
          <w:sz w:val="24"/>
          <w:szCs w:val="28"/>
        </w:rPr>
        <w:t xml:space="preserve"> </w:t>
      </w:r>
      <w:r>
        <w:rPr>
          <w:rFonts w:ascii="Times New Roman" w:hAnsi="Times New Roman" w:cs="Times New Roman"/>
          <w:iCs/>
          <w:sz w:val="24"/>
          <w:szCs w:val="28"/>
        </w:rPr>
        <w:t>выдается</w:t>
      </w:r>
      <w:r w:rsidRPr="00E41EAF">
        <w:rPr>
          <w:rFonts w:ascii="Times New Roman" w:hAnsi="Times New Roman" w:cs="Times New Roman"/>
          <w:iCs/>
          <w:sz w:val="24"/>
          <w:szCs w:val="28"/>
        </w:rPr>
        <w:t xml:space="preserve"> в форме документа на бумажном носителе</w:t>
      </w:r>
      <w:r>
        <w:rPr>
          <w:rFonts w:ascii="Times New Roman" w:hAnsi="Times New Roman" w:cs="Times New Roman"/>
          <w:iCs/>
          <w:sz w:val="24"/>
          <w:szCs w:val="28"/>
        </w:rPr>
        <w:t xml:space="preserve"> лично в управлении образования, образовательной организации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Hyperlink"/>
          <w:rFonts w:ascii="Times New Roman" w:hAnsi="Times New Roman"/>
          <w:color w:val="auto"/>
          <w:sz w:val="24"/>
          <w:szCs w:val="24"/>
          <w:u w:val="none"/>
          <w:lang w:eastAsia="ru-RU"/>
        </w:rPr>
        <w:t>Едином</w:t>
      </w:r>
      <w:r w:rsidRPr="00687275">
        <w:rPr>
          <w:rStyle w:val="Hyperlink"/>
          <w:rFonts w:ascii="Times New Roman" w:hAnsi="Times New Roman"/>
          <w:color w:val="auto"/>
          <w:sz w:val="24"/>
          <w:szCs w:val="24"/>
          <w:u w:val="none"/>
          <w:lang w:eastAsia="ru-RU"/>
        </w:rPr>
        <w:t xml:space="preserve"> Интернет-портал</w:t>
      </w:r>
      <w:r>
        <w:rPr>
          <w:rStyle w:val="Hyperlink"/>
          <w:rFonts w:ascii="Times New Roman" w:hAnsi="Times New Roman"/>
          <w:color w:val="auto"/>
          <w:sz w:val="24"/>
          <w:szCs w:val="24"/>
          <w:u w:val="none"/>
          <w:lang w:eastAsia="ru-RU"/>
        </w:rPr>
        <w:t>е</w:t>
      </w:r>
      <w:r w:rsidRPr="00687275">
        <w:rPr>
          <w:rStyle w:val="Hyperlink"/>
          <w:rFonts w:ascii="Times New Roman" w:hAnsi="Times New Roman"/>
          <w:color w:val="auto"/>
          <w:sz w:val="24"/>
          <w:szCs w:val="24"/>
          <w:u w:val="none"/>
          <w:lang w:eastAsia="ru-RU"/>
        </w:rPr>
        <w:t xml:space="preserve"> государственных и муниципальных услуг (функций) Нижегородской области</w:t>
      </w:r>
      <w:r>
        <w:rPr>
          <w:rStyle w:val="Hyperlink"/>
          <w:rFonts w:ascii="Times New Roman" w:hAnsi="Times New Roman"/>
          <w:color w:val="auto"/>
          <w:sz w:val="24"/>
          <w:szCs w:val="24"/>
          <w:u w:val="none"/>
          <w:lang w:eastAsia="ru-RU"/>
        </w:rPr>
        <w:t xml:space="preserve">, Едином портале государственных и муниципальных услуг (функций) </w:t>
      </w:r>
      <w:r>
        <w:rPr>
          <w:rFonts w:ascii="Times New Roman" w:hAnsi="Times New Roman" w:cs="Times New Roman"/>
          <w:iCs/>
          <w:sz w:val="24"/>
          <w:szCs w:val="28"/>
        </w:rPr>
        <w:t>в зависимости от способа, указанного в расписке о приеме документов или в заявлении. О</w:t>
      </w:r>
      <w:r w:rsidRPr="00DD3B2D">
        <w:rPr>
          <w:rFonts w:ascii="Times New Roman" w:hAnsi="Times New Roman" w:cs="Times New Roman"/>
          <w:iCs/>
          <w:sz w:val="24"/>
          <w:szCs w:val="28"/>
        </w:rPr>
        <w:t>тветы</w:t>
      </w:r>
      <w:r>
        <w:rPr>
          <w:rFonts w:ascii="Times New Roman" w:hAnsi="Times New Roman" w:cs="Times New Roman"/>
          <w:iCs/>
          <w:sz w:val="24"/>
          <w:szCs w:val="28"/>
        </w:rPr>
        <w:t xml:space="preserve"> </w:t>
      </w:r>
      <w:r w:rsidRPr="00DD3B2D">
        <w:rPr>
          <w:rFonts w:ascii="Times New Roman" w:hAnsi="Times New Roman" w:cs="Times New Roman"/>
          <w:iCs/>
          <w:sz w:val="24"/>
          <w:szCs w:val="28"/>
        </w:rPr>
        <w:t>на</w:t>
      </w:r>
      <w:r>
        <w:rPr>
          <w:rFonts w:ascii="Times New Roman" w:hAnsi="Times New Roman" w:cs="Times New Roman"/>
          <w:iCs/>
          <w:sz w:val="24"/>
          <w:szCs w:val="28"/>
        </w:rPr>
        <w:t xml:space="preserve"> </w:t>
      </w:r>
      <w:r w:rsidRPr="00DD3B2D">
        <w:rPr>
          <w:rFonts w:ascii="Times New Roman" w:hAnsi="Times New Roman" w:cs="Times New Roman"/>
          <w:iCs/>
          <w:sz w:val="24"/>
          <w:szCs w:val="28"/>
        </w:rPr>
        <w:t>письменные</w:t>
      </w:r>
      <w:r>
        <w:rPr>
          <w:rFonts w:ascii="Times New Roman" w:hAnsi="Times New Roman" w:cs="Times New Roman"/>
          <w:iCs/>
          <w:sz w:val="24"/>
          <w:szCs w:val="28"/>
        </w:rPr>
        <w:t xml:space="preserve"> </w:t>
      </w:r>
      <w:r w:rsidRPr="00DD3B2D">
        <w:rPr>
          <w:rFonts w:ascii="Times New Roman" w:hAnsi="Times New Roman" w:cs="Times New Roman"/>
          <w:iCs/>
          <w:sz w:val="24"/>
          <w:szCs w:val="28"/>
        </w:rPr>
        <w:t>обращения</w:t>
      </w:r>
      <w:r>
        <w:rPr>
          <w:rFonts w:ascii="Times New Roman" w:hAnsi="Times New Roman" w:cs="Times New Roman"/>
          <w:iCs/>
          <w:sz w:val="24"/>
          <w:szCs w:val="28"/>
        </w:rPr>
        <w:t xml:space="preserve"> </w:t>
      </w:r>
      <w:r w:rsidRPr="00DD3B2D">
        <w:rPr>
          <w:rFonts w:ascii="Times New Roman" w:hAnsi="Times New Roman" w:cs="Times New Roman"/>
          <w:iCs/>
          <w:sz w:val="24"/>
          <w:szCs w:val="28"/>
        </w:rPr>
        <w:t>даются</w:t>
      </w:r>
      <w:r>
        <w:rPr>
          <w:rFonts w:ascii="Times New Roman" w:hAnsi="Times New Roman" w:cs="Times New Roman"/>
          <w:iCs/>
          <w:sz w:val="24"/>
          <w:szCs w:val="28"/>
        </w:rPr>
        <w:t xml:space="preserve"> </w:t>
      </w:r>
      <w:r w:rsidRPr="00DD3B2D">
        <w:rPr>
          <w:rFonts w:ascii="Times New Roman" w:hAnsi="Times New Roman" w:cs="Times New Roman"/>
          <w:iCs/>
          <w:sz w:val="24"/>
          <w:szCs w:val="28"/>
        </w:rPr>
        <w:t>в</w:t>
      </w:r>
      <w:r>
        <w:rPr>
          <w:rFonts w:ascii="Times New Roman" w:hAnsi="Times New Roman" w:cs="Times New Roman"/>
          <w:iCs/>
          <w:sz w:val="24"/>
          <w:szCs w:val="28"/>
        </w:rPr>
        <w:t xml:space="preserve"> </w:t>
      </w:r>
      <w:r w:rsidRPr="00DD3B2D">
        <w:rPr>
          <w:rFonts w:ascii="Times New Roman" w:hAnsi="Times New Roman" w:cs="Times New Roman"/>
          <w:iCs/>
          <w:sz w:val="24"/>
          <w:szCs w:val="28"/>
        </w:rPr>
        <w:t>простой,</w:t>
      </w:r>
      <w:r>
        <w:rPr>
          <w:rFonts w:ascii="Times New Roman" w:hAnsi="Times New Roman" w:cs="Times New Roman"/>
          <w:iCs/>
          <w:sz w:val="24"/>
          <w:szCs w:val="28"/>
        </w:rPr>
        <w:t xml:space="preserve"> </w:t>
      </w:r>
      <w:r w:rsidRPr="00DD3B2D">
        <w:rPr>
          <w:rFonts w:ascii="Times New Roman" w:hAnsi="Times New Roman" w:cs="Times New Roman"/>
          <w:iCs/>
          <w:sz w:val="24"/>
          <w:szCs w:val="28"/>
        </w:rPr>
        <w:t>четкой</w:t>
      </w:r>
      <w:r>
        <w:rPr>
          <w:rFonts w:ascii="Times New Roman" w:hAnsi="Times New Roman" w:cs="Times New Roman"/>
          <w:iCs/>
          <w:sz w:val="24"/>
          <w:szCs w:val="28"/>
        </w:rPr>
        <w:t xml:space="preserve"> </w:t>
      </w:r>
      <w:r w:rsidRPr="00DD3B2D">
        <w:rPr>
          <w:rFonts w:ascii="Times New Roman" w:hAnsi="Times New Roman" w:cs="Times New Roman"/>
          <w:iCs/>
          <w:sz w:val="24"/>
          <w:szCs w:val="28"/>
        </w:rPr>
        <w:t>и</w:t>
      </w:r>
      <w:r>
        <w:rPr>
          <w:rFonts w:ascii="Times New Roman" w:hAnsi="Times New Roman" w:cs="Times New Roman"/>
          <w:iCs/>
          <w:sz w:val="24"/>
          <w:szCs w:val="28"/>
        </w:rPr>
        <w:t xml:space="preserve"> </w:t>
      </w:r>
      <w:r w:rsidRPr="00DD3B2D">
        <w:rPr>
          <w:rFonts w:ascii="Times New Roman" w:hAnsi="Times New Roman" w:cs="Times New Roman"/>
          <w:iCs/>
          <w:sz w:val="24"/>
          <w:szCs w:val="28"/>
        </w:rPr>
        <w:t>понятной</w:t>
      </w:r>
      <w:r>
        <w:rPr>
          <w:rFonts w:ascii="Times New Roman" w:hAnsi="Times New Roman" w:cs="Times New Roman"/>
          <w:iCs/>
          <w:sz w:val="24"/>
          <w:szCs w:val="28"/>
        </w:rPr>
        <w:t xml:space="preserve"> </w:t>
      </w:r>
      <w:r w:rsidRPr="00DD3B2D">
        <w:rPr>
          <w:rFonts w:ascii="Times New Roman" w:hAnsi="Times New Roman" w:cs="Times New Roman"/>
          <w:iCs/>
          <w:sz w:val="24"/>
          <w:szCs w:val="28"/>
        </w:rPr>
        <w:t>форме</w:t>
      </w:r>
      <w:r>
        <w:rPr>
          <w:rFonts w:ascii="Times New Roman" w:hAnsi="Times New Roman" w:cs="Times New Roman"/>
          <w:iCs/>
          <w:sz w:val="24"/>
          <w:szCs w:val="28"/>
        </w:rPr>
        <w:t xml:space="preserve"> </w:t>
      </w:r>
      <w:r w:rsidRPr="00DD3B2D">
        <w:rPr>
          <w:rFonts w:ascii="Times New Roman" w:hAnsi="Times New Roman" w:cs="Times New Roman"/>
          <w:iCs/>
          <w:sz w:val="24"/>
          <w:szCs w:val="28"/>
        </w:rPr>
        <w:t>в письменном виде и должны содержать:</w:t>
      </w:r>
    </w:p>
    <w:p w:rsidR="009137EE" w:rsidRPr="00DD3B2D" w:rsidRDefault="009137EE" w:rsidP="00E8251A">
      <w:pPr>
        <w:autoSpaceDE w:val="0"/>
        <w:spacing w:after="0" w:line="240" w:lineRule="auto"/>
        <w:ind w:firstLine="709"/>
        <w:jc w:val="both"/>
        <w:rPr>
          <w:rFonts w:ascii="Times New Roman" w:hAnsi="Times New Roman" w:cs="Times New Roman"/>
          <w:iCs/>
          <w:sz w:val="24"/>
          <w:szCs w:val="28"/>
        </w:rPr>
      </w:pPr>
      <w:r w:rsidRPr="00DD3B2D">
        <w:rPr>
          <w:rFonts w:ascii="Times New Roman" w:hAnsi="Times New Roman" w:cs="Times New Roman"/>
          <w:iCs/>
          <w:sz w:val="24"/>
          <w:szCs w:val="28"/>
        </w:rPr>
        <w:t>ответы на поставленные вопросы;</w:t>
      </w:r>
    </w:p>
    <w:p w:rsidR="009137EE" w:rsidRPr="00DD3B2D" w:rsidRDefault="009137EE" w:rsidP="00E8251A">
      <w:pPr>
        <w:autoSpaceDE w:val="0"/>
        <w:spacing w:after="0" w:line="240" w:lineRule="auto"/>
        <w:ind w:firstLine="709"/>
        <w:jc w:val="both"/>
        <w:rPr>
          <w:rFonts w:ascii="Times New Roman" w:hAnsi="Times New Roman" w:cs="Times New Roman"/>
          <w:iCs/>
          <w:sz w:val="24"/>
          <w:szCs w:val="28"/>
        </w:rPr>
      </w:pPr>
      <w:r w:rsidRPr="00DD3B2D">
        <w:rPr>
          <w:rFonts w:ascii="Times New Roman" w:hAnsi="Times New Roman" w:cs="Times New Roman"/>
          <w:iCs/>
          <w:sz w:val="24"/>
          <w:szCs w:val="28"/>
        </w:rPr>
        <w:t>должность, фамилию и инициалы лица, подписавшего ответ;</w:t>
      </w:r>
    </w:p>
    <w:p w:rsidR="009137EE" w:rsidRPr="00DD3B2D" w:rsidRDefault="009137EE" w:rsidP="00E8251A">
      <w:pPr>
        <w:autoSpaceDE w:val="0"/>
        <w:spacing w:after="0" w:line="240" w:lineRule="auto"/>
        <w:ind w:firstLine="709"/>
        <w:jc w:val="both"/>
        <w:rPr>
          <w:rFonts w:ascii="Times New Roman" w:hAnsi="Times New Roman" w:cs="Times New Roman"/>
          <w:iCs/>
          <w:sz w:val="24"/>
          <w:szCs w:val="28"/>
        </w:rPr>
      </w:pPr>
      <w:r w:rsidRPr="00DD3B2D">
        <w:rPr>
          <w:rFonts w:ascii="Times New Roman" w:hAnsi="Times New Roman" w:cs="Times New Roman"/>
          <w:iCs/>
          <w:sz w:val="24"/>
          <w:szCs w:val="28"/>
        </w:rPr>
        <w:t>фамилию и инициалы исполнителя;</w:t>
      </w:r>
    </w:p>
    <w:p w:rsidR="009137EE" w:rsidRPr="00DD3B2D" w:rsidRDefault="009137EE" w:rsidP="00E8251A">
      <w:pPr>
        <w:autoSpaceDE w:val="0"/>
        <w:spacing w:after="0" w:line="240" w:lineRule="auto"/>
        <w:ind w:firstLine="709"/>
        <w:jc w:val="both"/>
        <w:rPr>
          <w:rFonts w:ascii="Times New Roman" w:hAnsi="Times New Roman" w:cs="Times New Roman"/>
          <w:iCs/>
          <w:sz w:val="24"/>
          <w:szCs w:val="28"/>
        </w:rPr>
      </w:pPr>
      <w:r w:rsidRPr="00DD3B2D">
        <w:rPr>
          <w:rFonts w:ascii="Times New Roman" w:hAnsi="Times New Roman" w:cs="Times New Roman"/>
          <w:iCs/>
          <w:sz w:val="24"/>
          <w:szCs w:val="28"/>
        </w:rPr>
        <w:t>наименование структурного подразделения</w:t>
      </w:r>
      <w:r>
        <w:rPr>
          <w:rFonts w:ascii="Times New Roman" w:hAnsi="Times New Roman" w:cs="Times New Roman"/>
          <w:iCs/>
          <w:sz w:val="24"/>
          <w:szCs w:val="28"/>
        </w:rPr>
        <w:t xml:space="preserve"> </w:t>
      </w:r>
      <w:r w:rsidRPr="00DD3B2D">
        <w:rPr>
          <w:rFonts w:ascii="Times New Roman" w:hAnsi="Times New Roman" w:cs="Times New Roman"/>
          <w:iCs/>
          <w:sz w:val="24"/>
          <w:szCs w:val="28"/>
        </w:rPr>
        <w:t>-</w:t>
      </w:r>
      <w:r>
        <w:rPr>
          <w:rFonts w:ascii="Times New Roman" w:hAnsi="Times New Roman" w:cs="Times New Roman"/>
          <w:iCs/>
          <w:sz w:val="24"/>
          <w:szCs w:val="28"/>
        </w:rPr>
        <w:t xml:space="preserve"> </w:t>
      </w:r>
      <w:r w:rsidRPr="00DD3B2D">
        <w:rPr>
          <w:rFonts w:ascii="Times New Roman" w:hAnsi="Times New Roman" w:cs="Times New Roman"/>
          <w:iCs/>
          <w:sz w:val="24"/>
          <w:szCs w:val="28"/>
        </w:rPr>
        <w:t>исполнителя;</w:t>
      </w:r>
    </w:p>
    <w:p w:rsidR="009137EE" w:rsidRPr="00DD3B2D" w:rsidRDefault="009137EE" w:rsidP="00E8251A">
      <w:pPr>
        <w:autoSpaceDE w:val="0"/>
        <w:spacing w:after="0" w:line="240" w:lineRule="auto"/>
        <w:ind w:firstLine="709"/>
        <w:jc w:val="both"/>
        <w:rPr>
          <w:rFonts w:ascii="Times New Roman" w:hAnsi="Times New Roman" w:cs="Times New Roman"/>
          <w:iCs/>
          <w:sz w:val="24"/>
          <w:szCs w:val="28"/>
        </w:rPr>
      </w:pPr>
      <w:r w:rsidRPr="00DD3B2D">
        <w:rPr>
          <w:rFonts w:ascii="Times New Roman" w:hAnsi="Times New Roman" w:cs="Times New Roman"/>
          <w:iCs/>
          <w:sz w:val="24"/>
          <w:szCs w:val="28"/>
        </w:rPr>
        <w:t>номер телефона исполнителя</w:t>
      </w:r>
    </w:p>
    <w:p w:rsidR="009137EE" w:rsidRPr="00E41EAF" w:rsidRDefault="009137EE" w:rsidP="00E8251A">
      <w:pPr>
        <w:autoSpaceDE w:val="0"/>
        <w:spacing w:after="0" w:line="240" w:lineRule="auto"/>
        <w:ind w:firstLine="709"/>
        <w:jc w:val="both"/>
        <w:rPr>
          <w:rFonts w:ascii="Times New Roman" w:hAnsi="Times New Roman" w:cs="Times New Roman"/>
          <w:iCs/>
          <w:sz w:val="24"/>
          <w:szCs w:val="28"/>
        </w:rPr>
      </w:pPr>
      <w:r>
        <w:rPr>
          <w:rFonts w:ascii="Times New Roman" w:hAnsi="Times New Roman" w:cs="Times New Roman"/>
          <w:iCs/>
          <w:sz w:val="24"/>
          <w:szCs w:val="28"/>
        </w:rPr>
        <w:t>Ответ оформляется в двух экземплярах, один выдается на руки заявителю.</w:t>
      </w:r>
      <w:r w:rsidRPr="00DD3B2D">
        <w:rPr>
          <w:rFonts w:ascii="Times New Roman" w:hAnsi="Times New Roman" w:cs="Times New Roman"/>
          <w:iCs/>
          <w:sz w:val="24"/>
          <w:szCs w:val="28"/>
        </w:rPr>
        <w:t xml:space="preserve"> </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color w:val="000000"/>
          <w:sz w:val="24"/>
        </w:rPr>
      </w:pPr>
      <w:r>
        <w:rPr>
          <w:rFonts w:ascii="Times New Roman" w:hAnsi="Times New Roman" w:cs="Times New Roman"/>
          <w:sz w:val="24"/>
          <w:szCs w:val="24"/>
          <w:lang w:eastAsia="ru-RU"/>
        </w:rPr>
        <w:t>Письмо о предоставлении информации</w:t>
      </w:r>
      <w:r>
        <w:rPr>
          <w:rFonts w:ascii="Times New Roman" w:hAnsi="Times New Roman" w:cs="Times New Roman"/>
          <w:color w:val="000000"/>
          <w:sz w:val="24"/>
        </w:rPr>
        <w:t xml:space="preserve"> </w:t>
      </w:r>
      <w:r w:rsidRPr="00E41EAF">
        <w:rPr>
          <w:rFonts w:ascii="Times New Roman" w:hAnsi="Times New Roman" w:cs="Times New Roman"/>
          <w:color w:val="000000"/>
          <w:sz w:val="24"/>
        </w:rPr>
        <w:t>выда</w:t>
      </w:r>
      <w:r>
        <w:rPr>
          <w:rFonts w:ascii="Times New Roman" w:hAnsi="Times New Roman" w:cs="Times New Roman"/>
          <w:color w:val="000000"/>
          <w:sz w:val="24"/>
        </w:rPr>
        <w:t>е</w:t>
      </w:r>
      <w:r w:rsidRPr="00E41EAF">
        <w:rPr>
          <w:rFonts w:ascii="Times New Roman" w:hAnsi="Times New Roman" w:cs="Times New Roman"/>
          <w:color w:val="000000"/>
          <w:sz w:val="24"/>
        </w:rPr>
        <w:t xml:space="preserve">тся заявителю </w:t>
      </w:r>
      <w:r>
        <w:rPr>
          <w:rFonts w:ascii="Times New Roman" w:hAnsi="Times New Roman" w:cs="Times New Roman"/>
          <w:color w:val="000000"/>
          <w:sz w:val="24"/>
        </w:rPr>
        <w:t xml:space="preserve">под расписку либо направляется почтовым отправлением с уведомлением о вручении </w:t>
      </w:r>
      <w:r w:rsidRPr="00E41EAF">
        <w:rPr>
          <w:rFonts w:ascii="Times New Roman" w:hAnsi="Times New Roman" w:cs="Times New Roman"/>
          <w:color w:val="000000"/>
          <w:sz w:val="24"/>
        </w:rPr>
        <w:t xml:space="preserve">в течение </w:t>
      </w:r>
      <w:r>
        <w:rPr>
          <w:rFonts w:ascii="Times New Roman" w:hAnsi="Times New Roman" w:cs="Times New Roman"/>
          <w:color w:val="000000"/>
          <w:sz w:val="24"/>
        </w:rPr>
        <w:t xml:space="preserve">5 календарных дней со дня получения управлением образования, образовательной организацией заявления о предоставлении информации </w:t>
      </w:r>
      <w:r>
        <w:rPr>
          <w:rFonts w:ascii="Times New Roman" w:hAnsi="Times New Roman" w:cs="Times New Roman"/>
          <w:sz w:val="24"/>
          <w:szCs w:val="24"/>
        </w:rPr>
        <w:t xml:space="preserve">об </w:t>
      </w:r>
      <w:r w:rsidRPr="001C5929">
        <w:rPr>
          <w:rFonts w:ascii="Times New Roman" w:hAnsi="Times New Roman" w:cs="Times New Roman"/>
          <w:sz w:val="24"/>
          <w:szCs w:val="24"/>
          <w:lang w:eastAsia="ru-RU"/>
        </w:rPr>
        <w:t>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r>
        <w:rPr>
          <w:rFonts w:ascii="Times New Roman" w:hAnsi="Times New Roman" w:cs="Times New Roman"/>
          <w:color w:val="000000"/>
          <w:sz w:val="24"/>
        </w:rPr>
        <w:t>.</w:t>
      </w:r>
    </w:p>
    <w:p w:rsidR="009137EE" w:rsidRPr="00E41EAF" w:rsidRDefault="009137EE" w:rsidP="00E8251A">
      <w:pPr>
        <w:autoSpaceDE w:val="0"/>
        <w:spacing w:after="0" w:line="240" w:lineRule="auto"/>
        <w:ind w:firstLine="709"/>
        <w:jc w:val="both"/>
        <w:rPr>
          <w:rFonts w:ascii="Times New Roman" w:hAnsi="Times New Roman" w:cs="Times New Roman"/>
          <w:color w:val="000000"/>
          <w:sz w:val="24"/>
          <w:szCs w:val="24"/>
        </w:rPr>
      </w:pPr>
      <w:r w:rsidRPr="00E41EAF">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E41EAF">
        <w:rPr>
          <w:rFonts w:ascii="Times New Roman" w:hAnsi="Times New Roman" w:cs="Times New Roman"/>
          <w:color w:val="000000"/>
          <w:sz w:val="24"/>
          <w:szCs w:val="24"/>
        </w:rPr>
        <w:t>. Срок предоставления муниципальной услуги.</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color w:val="000000"/>
          <w:sz w:val="24"/>
          <w:szCs w:val="28"/>
          <w:lang w:eastAsia="ru-RU"/>
        </w:rPr>
        <w:t xml:space="preserve">Рассмотрение заявления о </w:t>
      </w:r>
      <w:r>
        <w:rPr>
          <w:rFonts w:ascii="Times New Roman" w:hAnsi="Times New Roman" w:cs="Times New Roman"/>
          <w:sz w:val="24"/>
          <w:szCs w:val="28"/>
          <w:lang w:eastAsia="ru-RU"/>
        </w:rPr>
        <w:t>предоставлении</w:t>
      </w:r>
      <w:r>
        <w:rPr>
          <w:rFonts w:ascii="Times New Roman" w:hAnsi="Times New Roman" w:cs="Times New Roman"/>
          <w:sz w:val="24"/>
          <w:szCs w:val="24"/>
        </w:rPr>
        <w:t xml:space="preserve"> информации об </w:t>
      </w:r>
      <w:r w:rsidRPr="001C5929">
        <w:rPr>
          <w:rFonts w:ascii="Times New Roman" w:hAnsi="Times New Roman" w:cs="Times New Roman"/>
          <w:sz w:val="24"/>
          <w:szCs w:val="24"/>
          <w:lang w:eastAsia="ru-RU"/>
        </w:rPr>
        <w:t>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r>
        <w:rPr>
          <w:rFonts w:ascii="Times New Roman" w:hAnsi="Times New Roman" w:cs="Times New Roman"/>
          <w:color w:val="000000"/>
          <w:sz w:val="24"/>
          <w:szCs w:val="28"/>
          <w:lang w:eastAsia="ru-RU"/>
        </w:rPr>
        <w:t xml:space="preserve"> осуществляется </w:t>
      </w:r>
      <w:r>
        <w:rPr>
          <w:rFonts w:ascii="Times New Roman" w:hAnsi="Times New Roman" w:cs="Times New Roman"/>
          <w:sz w:val="24"/>
          <w:szCs w:val="24"/>
          <w:lang w:eastAsia="ru-RU"/>
        </w:rPr>
        <w:t xml:space="preserve">в течение 5 календарных дней со дня получения соответствующего заявления и прилагаемых к нему документов. </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Индивидуальное устное информирование каждого гражданина осуществляется не более 15 минут. В исключительных случаях время информирования может быть продлено до полного разрешения вопроса заявителя</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Cs w:val="24"/>
        </w:rPr>
      </w:pPr>
      <w:r w:rsidRPr="008C1212">
        <w:rPr>
          <w:rFonts w:ascii="Times New Roman" w:hAnsi="Times New Roman" w:cs="Times New Roman"/>
          <w:color w:val="000000"/>
          <w:sz w:val="24"/>
          <w:szCs w:val="28"/>
        </w:rPr>
        <w:t>2.</w:t>
      </w:r>
      <w:r>
        <w:rPr>
          <w:rFonts w:ascii="Times New Roman" w:hAnsi="Times New Roman" w:cs="Times New Roman"/>
          <w:color w:val="000000"/>
          <w:sz w:val="24"/>
          <w:szCs w:val="28"/>
        </w:rPr>
        <w:t>7</w:t>
      </w:r>
      <w:r w:rsidRPr="008C1212">
        <w:rPr>
          <w:rFonts w:ascii="Times New Roman" w:hAnsi="Times New Roman" w:cs="Times New Roman"/>
          <w:color w:val="000000"/>
          <w:sz w:val="24"/>
          <w:szCs w:val="28"/>
        </w:rPr>
        <w:t xml:space="preserve">. </w:t>
      </w:r>
      <w:r>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управления образования, образовательных организаций в сети Интернет, в федеральной информационной системе «Единый портал государственных и муниципальных услуг (функций)» </w:t>
      </w:r>
      <w:hyperlink r:id="rId8" w:history="1">
        <w:r w:rsidRPr="005E11C8">
          <w:rPr>
            <w:rStyle w:val="Hyperlink"/>
            <w:rFonts w:ascii="Times New Roman" w:hAnsi="Times New Roman"/>
            <w:color w:val="auto"/>
            <w:sz w:val="24"/>
            <w:szCs w:val="24"/>
            <w:u w:val="none"/>
            <w:lang w:val="en-US"/>
          </w:rPr>
          <w:t>www</w:t>
        </w:r>
        <w:r w:rsidRPr="005E11C8">
          <w:rPr>
            <w:rStyle w:val="Hyperlink"/>
            <w:rFonts w:ascii="Times New Roman" w:hAnsi="Times New Roman"/>
            <w:color w:val="auto"/>
            <w:sz w:val="24"/>
            <w:szCs w:val="24"/>
            <w:u w:val="none"/>
          </w:rPr>
          <w:t>.</w:t>
        </w:r>
        <w:r w:rsidRPr="005E11C8">
          <w:rPr>
            <w:rStyle w:val="Hyperlink"/>
            <w:rFonts w:ascii="Times New Roman" w:hAnsi="Times New Roman"/>
            <w:color w:val="auto"/>
            <w:sz w:val="24"/>
            <w:szCs w:val="24"/>
            <w:u w:val="none"/>
            <w:lang w:val="en-US"/>
          </w:rPr>
          <w:t>gosuslugi</w:t>
        </w:r>
        <w:r w:rsidRPr="005E11C8">
          <w:rPr>
            <w:rStyle w:val="Hyperlink"/>
            <w:rFonts w:ascii="Times New Roman" w:hAnsi="Times New Roman"/>
            <w:color w:val="auto"/>
            <w:sz w:val="24"/>
            <w:szCs w:val="24"/>
            <w:u w:val="none"/>
          </w:rPr>
          <w:t>.</w:t>
        </w:r>
        <w:r w:rsidRPr="005E11C8">
          <w:rPr>
            <w:rStyle w:val="Hyperlink"/>
            <w:rFonts w:ascii="Times New Roman" w:hAnsi="Times New Roman"/>
            <w:color w:val="auto"/>
            <w:sz w:val="24"/>
            <w:szCs w:val="24"/>
            <w:u w:val="none"/>
            <w:lang w:val="en-US"/>
          </w:rPr>
          <w:t>ru</w:t>
        </w:r>
      </w:hyperlink>
      <w:r w:rsidRPr="005E11C8">
        <w:rPr>
          <w:rFonts w:ascii="Times New Roman" w:hAnsi="Times New Roman" w:cs="Times New Roman"/>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9" w:history="1">
        <w:r w:rsidRPr="005E11C8">
          <w:rPr>
            <w:rStyle w:val="Hyperlink"/>
            <w:rFonts w:ascii="Times New Roman" w:hAnsi="Times New Roman"/>
            <w:color w:val="auto"/>
            <w:sz w:val="24"/>
            <w:szCs w:val="24"/>
            <w:u w:val="none"/>
            <w:lang w:val="en-US"/>
          </w:rPr>
          <w:t>www</w:t>
        </w:r>
        <w:r w:rsidRPr="005E11C8">
          <w:rPr>
            <w:rStyle w:val="Hyperlink"/>
            <w:rFonts w:ascii="Times New Roman" w:hAnsi="Times New Roman"/>
            <w:color w:val="auto"/>
            <w:sz w:val="24"/>
            <w:szCs w:val="24"/>
            <w:u w:val="none"/>
          </w:rPr>
          <w:t>.</w:t>
        </w:r>
        <w:r w:rsidRPr="005E11C8">
          <w:rPr>
            <w:rStyle w:val="Hyperlink"/>
            <w:rFonts w:ascii="Times New Roman" w:hAnsi="Times New Roman"/>
            <w:color w:val="auto"/>
            <w:sz w:val="24"/>
            <w:szCs w:val="24"/>
            <w:u w:val="none"/>
            <w:lang w:val="en-US"/>
          </w:rPr>
          <w:t>gu</w:t>
        </w:r>
        <w:r w:rsidRPr="005E11C8">
          <w:rPr>
            <w:rStyle w:val="Hyperlink"/>
            <w:rFonts w:ascii="Times New Roman" w:hAnsi="Times New Roman"/>
            <w:color w:val="auto"/>
            <w:sz w:val="24"/>
            <w:szCs w:val="24"/>
            <w:u w:val="none"/>
          </w:rPr>
          <w:t>.</w:t>
        </w:r>
        <w:r w:rsidRPr="005E11C8">
          <w:rPr>
            <w:rStyle w:val="Hyperlink"/>
            <w:rFonts w:ascii="Times New Roman" w:hAnsi="Times New Roman"/>
            <w:color w:val="auto"/>
            <w:sz w:val="24"/>
            <w:szCs w:val="24"/>
            <w:u w:val="none"/>
            <w:lang w:val="en-US"/>
          </w:rPr>
          <w:t>nnov</w:t>
        </w:r>
        <w:r w:rsidRPr="005E11C8">
          <w:rPr>
            <w:rStyle w:val="Hyperlink"/>
            <w:rFonts w:ascii="Times New Roman" w:hAnsi="Times New Roman"/>
            <w:color w:val="auto"/>
            <w:sz w:val="24"/>
            <w:szCs w:val="24"/>
            <w:u w:val="none"/>
          </w:rPr>
          <w:t>.</w:t>
        </w:r>
        <w:r w:rsidRPr="005E11C8">
          <w:rPr>
            <w:rStyle w:val="Hyperlink"/>
            <w:rFonts w:ascii="Times New Roman" w:hAnsi="Times New Roman"/>
            <w:color w:val="auto"/>
            <w:sz w:val="24"/>
            <w:szCs w:val="24"/>
            <w:u w:val="none"/>
            <w:lang w:val="en-US"/>
          </w:rPr>
          <w:t>ru</w:t>
        </w:r>
      </w:hyperlink>
      <w:r>
        <w:rPr>
          <w:rFonts w:ascii="Times New Roman" w:hAnsi="Times New Roman" w:cs="Times New Roman"/>
          <w:sz w:val="24"/>
          <w:szCs w:val="24"/>
        </w:rPr>
        <w:t>.</w:t>
      </w:r>
    </w:p>
    <w:p w:rsidR="009137EE" w:rsidRPr="0049191C" w:rsidRDefault="009137EE" w:rsidP="00E8251A">
      <w:pPr>
        <w:autoSpaceDE w:val="0"/>
        <w:spacing w:after="0" w:line="240" w:lineRule="auto"/>
        <w:ind w:firstLine="709"/>
        <w:jc w:val="both"/>
        <w:rPr>
          <w:rStyle w:val="a"/>
          <w:rFonts w:ascii="Times New Roman" w:hAnsi="Times New Roman"/>
          <w:iCs/>
          <w:sz w:val="24"/>
          <w:szCs w:val="24"/>
          <w:lang w:eastAsia="ar-SA"/>
        </w:rPr>
      </w:pPr>
      <w:r>
        <w:rPr>
          <w:rStyle w:val="a"/>
          <w:rFonts w:ascii="Times New Roman" w:hAnsi="Times New Roman"/>
          <w:iCs/>
          <w:sz w:val="24"/>
          <w:szCs w:val="24"/>
          <w:lang w:eastAsia="ar-SA"/>
        </w:rPr>
        <w:t>2.8</w:t>
      </w:r>
      <w:r w:rsidRPr="0049191C">
        <w:rPr>
          <w:rStyle w:val="a"/>
          <w:rFonts w:ascii="Times New Roman" w:hAnsi="Times New Roman"/>
          <w:iCs/>
          <w:sz w:val="24"/>
          <w:szCs w:val="24"/>
          <w:lang w:eastAsia="ar-SA"/>
        </w:rPr>
        <w:t>. Исчерпывающий перечень документов, необходимых в соответствии с нормат</w:t>
      </w:r>
      <w:r>
        <w:rPr>
          <w:rStyle w:val="a"/>
          <w:rFonts w:ascii="Times New Roman" w:hAnsi="Times New Roman"/>
          <w:iCs/>
          <w:sz w:val="24"/>
          <w:szCs w:val="24"/>
          <w:lang w:eastAsia="ar-SA"/>
        </w:rPr>
        <w:t xml:space="preserve">ивными правовыми актами, для </w:t>
      </w:r>
      <w:r>
        <w:rPr>
          <w:rFonts w:ascii="Times New Roman" w:hAnsi="Times New Roman" w:cs="Times New Roman"/>
          <w:sz w:val="24"/>
          <w:szCs w:val="28"/>
          <w:lang w:eastAsia="ru-RU"/>
        </w:rPr>
        <w:t>предоставления</w:t>
      </w:r>
      <w:r>
        <w:rPr>
          <w:rFonts w:ascii="Times New Roman" w:hAnsi="Times New Roman" w:cs="Times New Roman"/>
          <w:sz w:val="24"/>
          <w:szCs w:val="24"/>
        </w:rPr>
        <w:t xml:space="preserve"> информации об </w:t>
      </w:r>
      <w:r w:rsidRPr="001C5929">
        <w:rPr>
          <w:rFonts w:ascii="Times New Roman" w:hAnsi="Times New Roman" w:cs="Times New Roman"/>
          <w:sz w:val="24"/>
          <w:szCs w:val="24"/>
          <w:lang w:eastAsia="ru-RU"/>
        </w:rPr>
        <w:t>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r>
        <w:rPr>
          <w:rStyle w:val="a"/>
          <w:rFonts w:ascii="Times New Roman" w:hAnsi="Times New Roman"/>
          <w:iCs/>
          <w:sz w:val="24"/>
          <w:szCs w:val="24"/>
          <w:lang w:eastAsia="ar-SA"/>
        </w:rPr>
        <w:t xml:space="preserve">: </w:t>
      </w:r>
    </w:p>
    <w:p w:rsidR="009137EE" w:rsidRPr="005B5643" w:rsidRDefault="009137EE" w:rsidP="00E825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sidRPr="005B5643">
        <w:rPr>
          <w:rFonts w:ascii="Times New Roman" w:hAnsi="Times New Roman" w:cs="Times New Roman"/>
          <w:sz w:val="24"/>
          <w:szCs w:val="24"/>
        </w:rPr>
        <w:t>.1. Исчерпывающий перечень документов, подлежащих представлению заявителем самостоятельно:</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Cs/>
          <w:sz w:val="24"/>
          <w:szCs w:val="24"/>
        </w:rPr>
        <w:t>1)</w:t>
      </w:r>
      <w:r w:rsidRPr="005B5643">
        <w:rPr>
          <w:rFonts w:ascii="Times New Roman" w:hAnsi="Times New Roman" w:cs="Times New Roman"/>
          <w:bCs/>
          <w:sz w:val="24"/>
          <w:szCs w:val="24"/>
        </w:rPr>
        <w:t xml:space="preserve"> </w:t>
      </w:r>
      <w:r>
        <w:rPr>
          <w:rFonts w:ascii="Times New Roman" w:hAnsi="Times New Roman" w:cs="Times New Roman"/>
          <w:sz w:val="24"/>
          <w:szCs w:val="24"/>
          <w:lang w:eastAsia="ru-RU"/>
        </w:rPr>
        <w:t xml:space="preserve">заявление о </w:t>
      </w:r>
      <w:r>
        <w:rPr>
          <w:rFonts w:ascii="Times New Roman" w:hAnsi="Times New Roman" w:cs="Times New Roman"/>
          <w:sz w:val="24"/>
          <w:szCs w:val="28"/>
          <w:lang w:eastAsia="ru-RU"/>
        </w:rPr>
        <w:t>предоставлении</w:t>
      </w:r>
      <w:r>
        <w:rPr>
          <w:rFonts w:ascii="Times New Roman" w:hAnsi="Times New Roman" w:cs="Times New Roman"/>
          <w:sz w:val="24"/>
          <w:szCs w:val="24"/>
        </w:rPr>
        <w:t xml:space="preserve"> информации об </w:t>
      </w:r>
      <w:r w:rsidRPr="001C5929">
        <w:rPr>
          <w:rFonts w:ascii="Times New Roman" w:hAnsi="Times New Roman" w:cs="Times New Roman"/>
          <w:sz w:val="24"/>
          <w:szCs w:val="24"/>
          <w:lang w:eastAsia="ru-RU"/>
        </w:rPr>
        <w:t>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r w:rsidRPr="006E704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(далее – заявление о предоставлении информации) (приложение 1 к Регламенту); </w:t>
      </w:r>
    </w:p>
    <w:p w:rsidR="009137EE" w:rsidRPr="0049191C" w:rsidRDefault="009137EE" w:rsidP="00E8251A">
      <w:pPr>
        <w:autoSpaceDE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49191C">
        <w:rPr>
          <w:rFonts w:ascii="Times New Roman" w:hAnsi="Times New Roman" w:cs="Times New Roman"/>
          <w:bCs/>
          <w:sz w:val="24"/>
          <w:szCs w:val="24"/>
        </w:rPr>
        <w:t xml:space="preserve">документы, удостоверяющие личность заявителя </w:t>
      </w:r>
      <w:r>
        <w:rPr>
          <w:rFonts w:ascii="Times New Roman" w:hAnsi="Times New Roman" w:cs="Times New Roman"/>
          <w:bCs/>
          <w:sz w:val="24"/>
          <w:szCs w:val="24"/>
        </w:rPr>
        <w:t xml:space="preserve">или представителя заявителя </w:t>
      </w:r>
      <w:r w:rsidRPr="0049191C">
        <w:rPr>
          <w:rFonts w:ascii="Times New Roman" w:hAnsi="Times New Roman" w:cs="Times New Roman"/>
          <w:bCs/>
          <w:sz w:val="24"/>
          <w:szCs w:val="24"/>
        </w:rPr>
        <w:t>(</w:t>
      </w:r>
      <w:r>
        <w:rPr>
          <w:rFonts w:ascii="Times New Roman" w:hAnsi="Times New Roman" w:cs="Times New Roman"/>
          <w:bCs/>
          <w:sz w:val="24"/>
          <w:szCs w:val="24"/>
        </w:rPr>
        <w:t xml:space="preserve">предоставляются </w:t>
      </w:r>
      <w:r w:rsidRPr="0049191C">
        <w:rPr>
          <w:rFonts w:ascii="Times New Roman" w:hAnsi="Times New Roman" w:cs="Times New Roman"/>
          <w:bCs/>
          <w:sz w:val="24"/>
          <w:szCs w:val="24"/>
        </w:rPr>
        <w:t>при личном обращении</w:t>
      </w:r>
      <w:r>
        <w:rPr>
          <w:rFonts w:ascii="Times New Roman" w:hAnsi="Times New Roman" w:cs="Times New Roman"/>
          <w:bCs/>
          <w:sz w:val="24"/>
          <w:szCs w:val="24"/>
        </w:rPr>
        <w:t xml:space="preserve"> для удостоверения личности</w:t>
      </w:r>
      <w:r w:rsidRPr="0049191C">
        <w:rPr>
          <w:rFonts w:ascii="Times New Roman" w:hAnsi="Times New Roman" w:cs="Times New Roman"/>
          <w:bCs/>
          <w:sz w:val="24"/>
          <w:szCs w:val="24"/>
        </w:rPr>
        <w:t>) (паспорт гражданина РФ (выданн</w:t>
      </w:r>
      <w:r>
        <w:rPr>
          <w:rFonts w:ascii="Times New Roman" w:hAnsi="Times New Roman" w:cs="Times New Roman"/>
          <w:bCs/>
          <w:sz w:val="24"/>
          <w:szCs w:val="24"/>
        </w:rPr>
        <w:t>ый</w:t>
      </w:r>
      <w:r w:rsidRPr="0049191C">
        <w:rPr>
          <w:rFonts w:ascii="Times New Roman" w:hAnsi="Times New Roman" w:cs="Times New Roman"/>
          <w:bCs/>
          <w:sz w:val="24"/>
          <w:szCs w:val="24"/>
        </w:rPr>
        <w:t xml:space="preserve"> ФМС (МВД России), МИД РФ), временное удостоверение личности гражданина РФ по форме № 2-П (выданное</w:t>
      </w:r>
      <w:r>
        <w:rPr>
          <w:rFonts w:ascii="Times New Roman" w:hAnsi="Times New Roman" w:cs="Times New Roman"/>
          <w:bCs/>
          <w:sz w:val="24"/>
          <w:szCs w:val="24"/>
        </w:rPr>
        <w:t xml:space="preserve"> </w:t>
      </w:r>
      <w:r w:rsidRPr="0049191C">
        <w:rPr>
          <w:rFonts w:ascii="Times New Roman" w:hAnsi="Times New Roman" w:cs="Times New Roman"/>
          <w:bCs/>
          <w:sz w:val="24"/>
          <w:szCs w:val="24"/>
        </w:rPr>
        <w:t>МВД России), паспорт гражданина СССР образца 1974 года (выданный</w:t>
      </w:r>
      <w:r>
        <w:rPr>
          <w:rFonts w:ascii="Times New Roman" w:hAnsi="Times New Roman" w:cs="Times New Roman"/>
          <w:bCs/>
          <w:sz w:val="24"/>
          <w:szCs w:val="24"/>
        </w:rPr>
        <w:t xml:space="preserve"> </w:t>
      </w:r>
      <w:r w:rsidRPr="0049191C">
        <w:rPr>
          <w:rFonts w:ascii="Times New Roman" w:hAnsi="Times New Roman" w:cs="Times New Roman"/>
          <w:bCs/>
          <w:sz w:val="24"/>
          <w:szCs w:val="24"/>
        </w:rPr>
        <w:t xml:space="preserve">органами внутренних дел СССР, РФ), </w:t>
      </w:r>
      <w:r w:rsidRPr="0049191C">
        <w:rPr>
          <w:rFonts w:ascii="Times New Roman" w:hAnsi="Times New Roman" w:cs="Times New Roman"/>
          <w:sz w:val="24"/>
          <w:szCs w:val="24"/>
        </w:rPr>
        <w:t xml:space="preserve">вид на жительство </w:t>
      </w:r>
      <w:r w:rsidRPr="0049191C">
        <w:rPr>
          <w:rFonts w:ascii="Times New Roman" w:hAnsi="Times New Roman" w:cs="Times New Roman"/>
          <w:bCs/>
          <w:color w:val="000000"/>
          <w:sz w:val="24"/>
          <w:szCs w:val="24"/>
        </w:rPr>
        <w:t>(выданн</w:t>
      </w:r>
      <w:r>
        <w:rPr>
          <w:rFonts w:ascii="Times New Roman" w:hAnsi="Times New Roman" w:cs="Times New Roman"/>
          <w:bCs/>
          <w:color w:val="000000"/>
          <w:sz w:val="24"/>
          <w:szCs w:val="24"/>
        </w:rPr>
        <w:t>ый</w:t>
      </w:r>
      <w:r w:rsidRPr="0049191C">
        <w:rPr>
          <w:rFonts w:ascii="Times New Roman" w:hAnsi="Times New Roman" w:cs="Times New Roman"/>
          <w:bCs/>
          <w:color w:val="000000"/>
          <w:sz w:val="24"/>
          <w:szCs w:val="24"/>
        </w:rPr>
        <w:t xml:space="preserve"> ФМС (МВД России), МИД РФ)</w:t>
      </w:r>
      <w:r w:rsidRPr="0049191C">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49191C">
        <w:rPr>
          <w:rFonts w:ascii="Times New Roman" w:hAnsi="Times New Roman" w:cs="Times New Roman"/>
          <w:bCs/>
          <w:color w:val="000000"/>
          <w:sz w:val="24"/>
          <w:szCs w:val="24"/>
        </w:rPr>
        <w:t>(выданное МВД России, МИД РФ) (вправе указать иные документы, удостоверяющие личность)</w:t>
      </w:r>
      <w:r>
        <w:rPr>
          <w:rFonts w:ascii="Times New Roman" w:hAnsi="Times New Roman" w:cs="Times New Roman"/>
          <w:bCs/>
          <w:color w:val="000000"/>
          <w:sz w:val="24"/>
          <w:szCs w:val="24"/>
        </w:rPr>
        <w:t>.</w:t>
      </w:r>
    </w:p>
    <w:p w:rsidR="009137EE" w:rsidRDefault="009137EE" w:rsidP="00E8251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sidRPr="0049191C">
        <w:rPr>
          <w:rFonts w:ascii="Times New Roman" w:hAnsi="Times New Roman" w:cs="Times New Roman"/>
          <w:sz w:val="24"/>
          <w:szCs w:val="24"/>
        </w:rPr>
        <w:t>.2. 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Pr>
          <w:rFonts w:ascii="Times New Roman" w:hAnsi="Times New Roman" w:cs="Times New Roman"/>
          <w:sz w:val="24"/>
          <w:szCs w:val="24"/>
        </w:rPr>
        <w:t xml:space="preserve"> </w:t>
      </w:r>
      <w:r w:rsidRPr="0049191C">
        <w:rPr>
          <w:rFonts w:ascii="Times New Roman" w:hAnsi="Times New Roman" w:cs="Times New Roman"/>
          <w:sz w:val="24"/>
          <w:szCs w:val="24"/>
        </w:rPr>
        <w:t>заявитель или представитель заявителя также вправе представить самостоятельно:</w:t>
      </w:r>
      <w:r>
        <w:rPr>
          <w:rFonts w:ascii="Times New Roman" w:hAnsi="Times New Roman" w:cs="Times New Roman"/>
          <w:sz w:val="24"/>
          <w:szCs w:val="24"/>
        </w:rPr>
        <w:t xml:space="preserve"> отсутствует.</w:t>
      </w:r>
    </w:p>
    <w:p w:rsidR="009137EE" w:rsidRDefault="009137EE" w:rsidP="00E825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sidRPr="0049191C">
        <w:rPr>
          <w:rFonts w:ascii="Times New Roman" w:hAnsi="Times New Roman" w:cs="Times New Roman"/>
          <w:sz w:val="24"/>
          <w:szCs w:val="24"/>
        </w:rPr>
        <w:t>.3.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cs="Times New Roman"/>
          <w:sz w:val="24"/>
          <w:szCs w:val="24"/>
        </w:rPr>
        <w:t>, участвующими в предоставлении муниципальной услуги</w:t>
      </w:r>
      <w:r>
        <w:rPr>
          <w:rFonts w:ascii="Times New Roman" w:hAnsi="Times New Roman" w:cs="Times New Roman"/>
          <w:sz w:val="24"/>
          <w:szCs w:val="24"/>
        </w:rPr>
        <w:t>: отсутствуют.</w:t>
      </w:r>
    </w:p>
    <w:p w:rsidR="009137EE" w:rsidRPr="0049191C" w:rsidRDefault="009137EE" w:rsidP="00E8251A">
      <w:pPr>
        <w:autoSpaceDE w:val="0"/>
        <w:spacing w:after="0" w:line="240" w:lineRule="auto"/>
        <w:ind w:firstLine="709"/>
        <w:jc w:val="both"/>
        <w:rPr>
          <w:rFonts w:ascii="Times New Roman" w:hAnsi="Times New Roman" w:cs="Times New Roman"/>
          <w:iCs/>
          <w:sz w:val="24"/>
          <w:szCs w:val="24"/>
        </w:rPr>
      </w:pPr>
      <w:r w:rsidRPr="0049191C">
        <w:rPr>
          <w:rFonts w:ascii="Times New Roman" w:hAnsi="Times New Roman" w:cs="Times New Roman"/>
          <w:sz w:val="24"/>
          <w:szCs w:val="24"/>
        </w:rPr>
        <w:t>2.</w:t>
      </w:r>
      <w:r>
        <w:rPr>
          <w:rFonts w:ascii="Times New Roman" w:hAnsi="Times New Roman" w:cs="Times New Roman"/>
          <w:sz w:val="24"/>
          <w:szCs w:val="24"/>
        </w:rPr>
        <w:t>9</w:t>
      </w:r>
      <w:r w:rsidRPr="0049191C">
        <w:rPr>
          <w:rFonts w:ascii="Times New Roman" w:hAnsi="Times New Roman" w:cs="Times New Roman"/>
          <w:sz w:val="24"/>
          <w:szCs w:val="24"/>
        </w:rPr>
        <w:t>. При предоставлении муниципальной услуги з</w:t>
      </w:r>
      <w:r w:rsidRPr="0049191C">
        <w:rPr>
          <w:rFonts w:ascii="Times New Roman" w:hAnsi="Times New Roman" w:cs="Times New Roman"/>
          <w:iCs/>
          <w:sz w:val="24"/>
          <w:szCs w:val="24"/>
        </w:rPr>
        <w:t>апрещается требовать от заявителя:</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37EE" w:rsidRPr="003952B0"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0" w:history="1">
        <w:r w:rsidRPr="003952B0">
          <w:rPr>
            <w:rFonts w:ascii="Times New Roman" w:hAnsi="Times New Roman" w:cs="Times New Roman"/>
            <w:sz w:val="24"/>
            <w:szCs w:val="24"/>
            <w:lang w:eastAsia="ru-RU"/>
          </w:rPr>
          <w:t>частью 6 ст</w:t>
        </w:r>
        <w:r>
          <w:rPr>
            <w:rFonts w:ascii="Times New Roman" w:hAnsi="Times New Roman" w:cs="Times New Roman"/>
            <w:sz w:val="24"/>
            <w:szCs w:val="24"/>
            <w:lang w:eastAsia="ru-RU"/>
          </w:rPr>
          <w:t>атьи</w:t>
        </w:r>
        <w:r w:rsidRPr="003952B0">
          <w:rPr>
            <w:rFonts w:ascii="Times New Roman" w:hAnsi="Times New Roman" w:cs="Times New Roman"/>
            <w:sz w:val="24"/>
            <w:szCs w:val="24"/>
            <w:lang w:eastAsia="ru-RU"/>
          </w:rPr>
          <w:t xml:space="preserve"> 7</w:t>
        </w:r>
      </w:hyperlink>
      <w:r w:rsidRPr="003952B0">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952B0">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3952B0">
          <w:rPr>
            <w:rFonts w:ascii="Times New Roman" w:hAnsi="Times New Roman" w:cs="Times New Roman"/>
            <w:sz w:val="24"/>
            <w:szCs w:val="24"/>
            <w:lang w:eastAsia="ru-RU"/>
          </w:rPr>
          <w:t>части 1 статьи 9</w:t>
        </w:r>
      </w:hyperlink>
      <w:r>
        <w:t xml:space="preserve"> </w:t>
      </w:r>
      <w:r>
        <w:rPr>
          <w:rFonts w:ascii="Times New Roman" w:hAnsi="Times New Roman" w:cs="Times New Roman"/>
          <w:sz w:val="24"/>
          <w:szCs w:val="24"/>
          <w:lang w:eastAsia="ru-RU"/>
        </w:rPr>
        <w:t>Федерального закона от 27 июля 2010 г. № 210-ФЗ «Об организации предоставления государственных и муниципальных услуг»;</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0E762F">
          <w:rPr>
            <w:rFonts w:ascii="Times New Roman" w:hAnsi="Times New Roman" w:cs="Times New Roman"/>
            <w:sz w:val="24"/>
            <w:szCs w:val="24"/>
            <w:lang w:eastAsia="ru-RU"/>
          </w:rPr>
          <w:t>пунктом 7.2 части 1 статьи 16</w:t>
        </w:r>
      </w:hyperlink>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137EE" w:rsidRPr="0049191C" w:rsidRDefault="009137EE" w:rsidP="00E8251A">
      <w:pPr>
        <w:autoSpaceDE w:val="0"/>
        <w:spacing w:after="0" w:line="240" w:lineRule="auto"/>
        <w:ind w:firstLine="709"/>
        <w:jc w:val="both"/>
        <w:rPr>
          <w:rFonts w:ascii="Times New Roman" w:hAnsi="Times New Roman" w:cs="Times New Roman"/>
          <w:sz w:val="24"/>
          <w:szCs w:val="24"/>
        </w:rPr>
      </w:pPr>
      <w:r w:rsidRPr="0049191C">
        <w:rPr>
          <w:rFonts w:ascii="Times New Roman" w:hAnsi="Times New Roman" w:cs="Times New Roman"/>
          <w:sz w:val="24"/>
          <w:szCs w:val="24"/>
        </w:rPr>
        <w:t>2.</w:t>
      </w:r>
      <w:r>
        <w:rPr>
          <w:rFonts w:ascii="Times New Roman" w:hAnsi="Times New Roman" w:cs="Times New Roman"/>
          <w:sz w:val="24"/>
          <w:szCs w:val="24"/>
        </w:rPr>
        <w:t>10</w:t>
      </w:r>
      <w:r w:rsidRPr="0049191C">
        <w:rPr>
          <w:rFonts w:ascii="Times New Roman" w:hAnsi="Times New Roman" w:cs="Times New Roman"/>
          <w:sz w:val="24"/>
          <w:szCs w:val="24"/>
        </w:rPr>
        <w:t>.</w:t>
      </w:r>
      <w:r>
        <w:rPr>
          <w:rFonts w:ascii="Times New Roman" w:hAnsi="Times New Roman" w:cs="Times New Roman"/>
          <w:sz w:val="24"/>
          <w:szCs w:val="24"/>
        </w:rPr>
        <w:t xml:space="preserve"> Заявление и д</w:t>
      </w:r>
      <w:r w:rsidRPr="0049191C">
        <w:rPr>
          <w:rFonts w:ascii="Times New Roman" w:hAnsi="Times New Roman" w:cs="Times New Roman"/>
          <w:sz w:val="24"/>
          <w:szCs w:val="24"/>
        </w:rPr>
        <w:t xml:space="preserve">окументы, указанные в </w:t>
      </w:r>
      <w:r w:rsidRPr="00977F5D">
        <w:rPr>
          <w:rFonts w:ascii="Times New Roman" w:hAnsi="Times New Roman" w:cs="Times New Roman"/>
          <w:sz w:val="24"/>
          <w:szCs w:val="24"/>
        </w:rPr>
        <w:t>пункт</w:t>
      </w:r>
      <w:r>
        <w:rPr>
          <w:rFonts w:ascii="Times New Roman" w:hAnsi="Times New Roman" w:cs="Times New Roman"/>
          <w:sz w:val="24"/>
          <w:szCs w:val="24"/>
        </w:rPr>
        <w:t>е</w:t>
      </w:r>
      <w:r w:rsidRPr="00977F5D">
        <w:rPr>
          <w:rFonts w:ascii="Times New Roman" w:hAnsi="Times New Roman" w:cs="Times New Roman"/>
          <w:sz w:val="24"/>
          <w:szCs w:val="24"/>
        </w:rPr>
        <w:t xml:space="preserve"> 2.8</w:t>
      </w:r>
      <w:r>
        <w:rPr>
          <w:rFonts w:ascii="Times New Roman" w:hAnsi="Times New Roman" w:cs="Times New Roman"/>
          <w:sz w:val="24"/>
          <w:szCs w:val="24"/>
        </w:rPr>
        <w:t xml:space="preserve"> </w:t>
      </w:r>
      <w:r w:rsidRPr="0049191C">
        <w:rPr>
          <w:rFonts w:ascii="Times New Roman" w:hAnsi="Times New Roman" w:cs="Times New Roman"/>
          <w:sz w:val="24"/>
          <w:szCs w:val="24"/>
        </w:rPr>
        <w:t>настоящего Регламента, должны отвечать следующим требованиям:</w:t>
      </w:r>
    </w:p>
    <w:p w:rsidR="009137EE" w:rsidRPr="00EB4E8E" w:rsidRDefault="009137EE" w:rsidP="00E8251A">
      <w:pPr>
        <w:autoSpaceDE w:val="0"/>
        <w:spacing w:after="0" w:line="240" w:lineRule="auto"/>
        <w:ind w:firstLine="709"/>
        <w:jc w:val="both"/>
        <w:rPr>
          <w:rFonts w:ascii="Times New Roman" w:hAnsi="Times New Roman" w:cs="Times New Roman"/>
          <w:sz w:val="24"/>
          <w:szCs w:val="24"/>
        </w:rPr>
      </w:pPr>
      <w:r w:rsidRPr="00EB4E8E">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137EE" w:rsidRDefault="009137EE" w:rsidP="00E8251A">
      <w:pPr>
        <w:autoSpaceDE w:val="0"/>
        <w:spacing w:after="0" w:line="240" w:lineRule="auto"/>
        <w:ind w:firstLine="709"/>
        <w:jc w:val="both"/>
        <w:rPr>
          <w:rFonts w:ascii="Times New Roman" w:hAnsi="Times New Roman" w:cs="Times New Roman"/>
          <w:sz w:val="24"/>
          <w:szCs w:val="24"/>
        </w:rPr>
      </w:pPr>
      <w:r w:rsidRPr="00EB4E8E">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9137EE" w:rsidRPr="00EB4E8E" w:rsidRDefault="009137EE" w:rsidP="00E8251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9137EE" w:rsidRPr="00EB4E8E" w:rsidRDefault="009137EE" w:rsidP="00E8251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EB4E8E">
        <w:rPr>
          <w:rFonts w:ascii="Times New Roman" w:hAnsi="Times New Roman" w:cs="Times New Roman"/>
          <w:sz w:val="24"/>
          <w:szCs w:val="24"/>
        </w:rPr>
        <w:t>) документы не исполнены карандашом;</w:t>
      </w:r>
    </w:p>
    <w:p w:rsidR="009137EE" w:rsidRPr="00EB4E8E" w:rsidRDefault="009137EE" w:rsidP="00E8251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EB4E8E">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9137EE" w:rsidRDefault="009137EE" w:rsidP="00E8251A">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Заявление</w:t>
      </w:r>
      <w:r w:rsidRPr="0049191C">
        <w:rPr>
          <w:rFonts w:ascii="Times New Roman" w:hAnsi="Times New Roman" w:cs="Times New Roman"/>
          <w:sz w:val="24"/>
          <w:szCs w:val="24"/>
        </w:rPr>
        <w:t xml:space="preserve"> предоставляется в одном экземпляре. </w:t>
      </w:r>
    </w:p>
    <w:p w:rsidR="009137EE" w:rsidRPr="0049191C" w:rsidRDefault="009137EE" w:rsidP="00E8251A">
      <w:pPr>
        <w:spacing w:after="0" w:line="240" w:lineRule="auto"/>
        <w:ind w:firstLine="709"/>
        <w:jc w:val="both"/>
        <w:rPr>
          <w:rFonts w:ascii="Times New Roman" w:hAnsi="Times New Roman" w:cs="Times New Roman"/>
          <w:sz w:val="24"/>
          <w:szCs w:val="24"/>
        </w:rPr>
      </w:pPr>
      <w:r w:rsidRPr="0049191C">
        <w:rPr>
          <w:rFonts w:ascii="Times New Roman" w:hAnsi="Times New Roman" w:cs="Times New Roman"/>
          <w:sz w:val="24"/>
          <w:szCs w:val="24"/>
        </w:rPr>
        <w:t>Документ, удостоверяющий личность, предоставляется для удостоверения личности заявителя</w:t>
      </w:r>
      <w:r>
        <w:rPr>
          <w:rFonts w:ascii="Times New Roman" w:hAnsi="Times New Roman" w:cs="Times New Roman"/>
          <w:sz w:val="24"/>
          <w:szCs w:val="24"/>
        </w:rPr>
        <w:t xml:space="preserve"> при личном обращении</w:t>
      </w:r>
      <w:r w:rsidRPr="0049191C">
        <w:rPr>
          <w:rFonts w:ascii="Times New Roman" w:hAnsi="Times New Roman" w:cs="Times New Roman"/>
          <w:sz w:val="24"/>
          <w:szCs w:val="24"/>
        </w:rPr>
        <w:t>.</w:t>
      </w:r>
    </w:p>
    <w:p w:rsidR="009137EE" w:rsidRDefault="009137EE" w:rsidP="00E8251A">
      <w:pPr>
        <w:autoSpaceDE w:val="0"/>
        <w:spacing w:after="0" w:line="240" w:lineRule="auto"/>
        <w:ind w:firstLine="709"/>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11</w:t>
      </w:r>
      <w:r w:rsidRPr="005B5643">
        <w:rPr>
          <w:rFonts w:ascii="Times New Roman" w:hAnsi="Times New Roman" w:cs="Times New Roman"/>
          <w:sz w:val="24"/>
          <w:szCs w:val="24"/>
        </w:rPr>
        <w:t>. Исчерпывающий перечень оснований</w:t>
      </w:r>
      <w:r>
        <w:rPr>
          <w:rFonts w:ascii="Times New Roman" w:hAnsi="Times New Roman" w:cs="Times New Roman"/>
          <w:sz w:val="24"/>
          <w:szCs w:val="24"/>
        </w:rPr>
        <w:t xml:space="preserve"> для отказа в приеме документов: отсутствует</w:t>
      </w:r>
    </w:p>
    <w:p w:rsidR="009137EE" w:rsidRDefault="009137EE" w:rsidP="00E8251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w:t>
      </w:r>
      <w:r w:rsidRPr="005B5643">
        <w:rPr>
          <w:rFonts w:ascii="Times New Roman" w:hAnsi="Times New Roman" w:cs="Times New Roman"/>
          <w:sz w:val="24"/>
          <w:szCs w:val="24"/>
        </w:rPr>
        <w:t>. Исчерпывающий перечень оснований для приос</w:t>
      </w:r>
      <w:r>
        <w:rPr>
          <w:rFonts w:ascii="Times New Roman" w:hAnsi="Times New Roman" w:cs="Times New Roman"/>
          <w:sz w:val="24"/>
          <w:szCs w:val="24"/>
        </w:rPr>
        <w:t>тановления муниципальной услуги: отсутствует.</w:t>
      </w:r>
    </w:p>
    <w:p w:rsidR="009137EE" w:rsidRDefault="009137EE" w:rsidP="00E8251A">
      <w:pPr>
        <w:autoSpaceDE w:val="0"/>
        <w:spacing w:after="0" w:line="240" w:lineRule="auto"/>
        <w:ind w:firstLine="709"/>
        <w:jc w:val="both"/>
        <w:rPr>
          <w:rFonts w:ascii="Times New Roman" w:hAnsi="Times New Roman" w:cs="Times New Roman"/>
          <w:sz w:val="24"/>
          <w:szCs w:val="24"/>
        </w:rPr>
      </w:pPr>
      <w:r w:rsidRPr="005B5643">
        <w:rPr>
          <w:rFonts w:ascii="Times New Roman" w:hAnsi="Times New Roman" w:cs="Times New Roman"/>
          <w:sz w:val="24"/>
          <w:szCs w:val="24"/>
        </w:rPr>
        <w:t>2.1</w:t>
      </w:r>
      <w:r>
        <w:rPr>
          <w:rFonts w:ascii="Times New Roman" w:hAnsi="Times New Roman" w:cs="Times New Roman"/>
          <w:sz w:val="24"/>
          <w:szCs w:val="24"/>
        </w:rPr>
        <w:t>3</w:t>
      </w:r>
      <w:r w:rsidRPr="005B5643">
        <w:rPr>
          <w:rFonts w:ascii="Times New Roman" w:hAnsi="Times New Roman" w:cs="Times New Roman"/>
          <w:sz w:val="24"/>
          <w:szCs w:val="24"/>
        </w:rPr>
        <w:t>.</w:t>
      </w:r>
      <w:r>
        <w:rPr>
          <w:rFonts w:ascii="Times New Roman" w:hAnsi="Times New Roman" w:cs="Times New Roman"/>
          <w:sz w:val="24"/>
          <w:szCs w:val="24"/>
        </w:rPr>
        <w:t xml:space="preserve"> </w:t>
      </w:r>
      <w:r w:rsidRPr="005B5643">
        <w:rPr>
          <w:rFonts w:ascii="Times New Roman" w:hAnsi="Times New Roman" w:cs="Times New Roman"/>
          <w:sz w:val="24"/>
          <w:szCs w:val="24"/>
        </w:rPr>
        <w:t xml:space="preserve">Исчерпывающий перечень оснований для отказа в </w:t>
      </w:r>
      <w:r>
        <w:rPr>
          <w:rFonts w:ascii="Times New Roman" w:hAnsi="Times New Roman" w:cs="Times New Roman"/>
          <w:sz w:val="24"/>
          <w:szCs w:val="24"/>
        </w:rPr>
        <w:t>предоставлении информации: отсутствует.</w:t>
      </w:r>
    </w:p>
    <w:p w:rsidR="009137EE" w:rsidRDefault="009137EE" w:rsidP="00E8251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 Государственная пошлина или иная плата за предоставление муниципальной услуги не взимается.</w:t>
      </w:r>
    </w:p>
    <w:p w:rsidR="009137EE" w:rsidRPr="0059492F" w:rsidRDefault="009137EE" w:rsidP="00E8251A">
      <w:pPr>
        <w:autoSpaceDE w:val="0"/>
        <w:spacing w:after="0" w:line="240" w:lineRule="auto"/>
        <w:ind w:firstLine="709"/>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 xml:space="preserve">15. </w:t>
      </w:r>
      <w:r w:rsidRPr="005B5643">
        <w:rPr>
          <w:rFonts w:ascii="Times New Roman" w:hAnsi="Times New Roman" w:cs="Times New Roman"/>
          <w:sz w:val="24"/>
          <w:szCs w:val="24"/>
        </w:rPr>
        <w:t xml:space="preserve">Максимальный срок ожидания в очереди при подаче </w:t>
      </w:r>
      <w:r>
        <w:rPr>
          <w:rFonts w:ascii="Times New Roman" w:hAnsi="Times New Roman" w:cs="Times New Roman"/>
          <w:sz w:val="24"/>
          <w:szCs w:val="24"/>
        </w:rPr>
        <w:t>заявления о предоставлении информации и прилагаемых документов в управление образования, образовательных организациях</w:t>
      </w:r>
      <w:r w:rsidRPr="0059492F">
        <w:rPr>
          <w:rFonts w:ascii="Times New Roman" w:hAnsi="Times New Roman" w:cs="Times New Roman"/>
          <w:sz w:val="24"/>
          <w:szCs w:val="24"/>
        </w:rPr>
        <w:t xml:space="preserve"> </w:t>
      </w:r>
      <w:r>
        <w:rPr>
          <w:rFonts w:ascii="Times New Roman" w:hAnsi="Times New Roman" w:cs="Times New Roman"/>
          <w:sz w:val="24"/>
          <w:szCs w:val="24"/>
        </w:rPr>
        <w:t>и</w:t>
      </w:r>
      <w:r w:rsidRPr="0059492F">
        <w:rPr>
          <w:rFonts w:ascii="Times New Roman" w:hAnsi="Times New Roman" w:cs="Times New Roman"/>
          <w:sz w:val="24"/>
          <w:szCs w:val="24"/>
        </w:rPr>
        <w:t xml:space="preserve"> при получении результата муниципальной</w:t>
      </w:r>
      <w:r>
        <w:rPr>
          <w:rFonts w:ascii="Times New Roman" w:hAnsi="Times New Roman" w:cs="Times New Roman"/>
          <w:sz w:val="24"/>
          <w:szCs w:val="24"/>
        </w:rPr>
        <w:t xml:space="preserve"> услуги.</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2.15.1. Прием заявителей в управление образования осуществляется в порядке очереди.</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2.15.2. Максимальный срок ожидания в очереди при подаче </w:t>
      </w:r>
      <w:r>
        <w:rPr>
          <w:rFonts w:ascii="Times New Roman" w:hAnsi="Times New Roman" w:cs="Times New Roman"/>
          <w:sz w:val="24"/>
          <w:szCs w:val="24"/>
        </w:rPr>
        <w:t xml:space="preserve">заявления о предоставлении информации </w:t>
      </w:r>
      <w:r>
        <w:rPr>
          <w:rFonts w:ascii="Times New Roman" w:hAnsi="Times New Roman" w:cs="Times New Roman"/>
          <w:sz w:val="24"/>
          <w:szCs w:val="24"/>
          <w:lang w:eastAsia="ru-RU"/>
        </w:rPr>
        <w:t>и прилагаемых документов и при получении результата предоставления такой услуги составляет 15 минут.</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2.15.3. Предварительная запись на подачу </w:t>
      </w:r>
      <w:r>
        <w:rPr>
          <w:rFonts w:ascii="Times New Roman" w:hAnsi="Times New Roman" w:cs="Times New Roman"/>
          <w:sz w:val="24"/>
          <w:szCs w:val="24"/>
        </w:rPr>
        <w:t xml:space="preserve">заявления о предоставлении информации, </w:t>
      </w:r>
      <w:r>
        <w:rPr>
          <w:rFonts w:ascii="Times New Roman" w:hAnsi="Times New Roman" w:cs="Times New Roman"/>
          <w:sz w:val="24"/>
          <w:szCs w:val="24"/>
          <w:lang w:eastAsia="ru-RU"/>
        </w:rPr>
        <w:t>и прилагаемых к нему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управление образования, образовательную организацию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управления образования в следующем порядке:</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управления образования, образовательных организаций,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любое время вправе отказаться от предварительной записи.</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2.15.4. Предварительная запись ведется в электронном виде либо на бумажном носителе.</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2.15.5. При определении времени приема по телефону специалист управления образования, образовательной организации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данном случае назначенные заявителю дата и время посещения, а также номер кабинета, в который следует обратиться, подтверждаются специалистом управления образования, образовательной организации посредством телефонной связи.</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2.15.6. При осуществлении предварительной записи путем личного обращения заявителю выдается расписка-подтверждение (Приложение 2), содержащая информацию о дате и времени подачи </w:t>
      </w:r>
      <w:r>
        <w:rPr>
          <w:rFonts w:ascii="Times New Roman" w:hAnsi="Times New Roman" w:cs="Times New Roman"/>
          <w:sz w:val="24"/>
          <w:szCs w:val="24"/>
        </w:rPr>
        <w:t>заявления о предоставлении информации</w:t>
      </w:r>
      <w:r>
        <w:rPr>
          <w:rFonts w:ascii="Times New Roman" w:hAnsi="Times New Roman" w:cs="Times New Roman"/>
          <w:sz w:val="24"/>
          <w:szCs w:val="24"/>
          <w:lang w:eastAsia="ru-RU"/>
        </w:rPr>
        <w:t xml:space="preserve"> и прилагаемых к ним документов либо получения результата предоставления муниципальной услуги, номере кабинета, в который следует обратиться.</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2.15.7. Продолжительность предварительной записи по телефону или в ходе личного приема для подачи </w:t>
      </w:r>
      <w:r>
        <w:rPr>
          <w:rFonts w:ascii="Times New Roman" w:hAnsi="Times New Roman" w:cs="Times New Roman"/>
          <w:sz w:val="24"/>
          <w:szCs w:val="24"/>
        </w:rPr>
        <w:t>заявления о предоставлении информации</w:t>
      </w:r>
      <w:r>
        <w:rPr>
          <w:rFonts w:ascii="Times New Roman" w:hAnsi="Times New Roman" w:cs="Times New Roman"/>
          <w:sz w:val="24"/>
          <w:szCs w:val="24"/>
          <w:lang w:eastAsia="ru-RU"/>
        </w:rPr>
        <w:t xml:space="preserve"> и прилагаемых документов либо получения результата предоставления такой услуги не должна превышать 5 минут.</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2.16. </w:t>
      </w:r>
      <w:r w:rsidRPr="0059492F">
        <w:rPr>
          <w:rFonts w:ascii="Times New Roman" w:hAnsi="Times New Roman" w:cs="Times New Roman"/>
          <w:sz w:val="24"/>
          <w:szCs w:val="24"/>
        </w:rPr>
        <w:t xml:space="preserve">Срок и порядок регистрации </w:t>
      </w:r>
      <w:r>
        <w:rPr>
          <w:rFonts w:ascii="Times New Roman" w:hAnsi="Times New Roman" w:cs="Times New Roman"/>
          <w:color w:val="000000"/>
          <w:sz w:val="24"/>
          <w:szCs w:val="24"/>
          <w:lang w:eastAsia="ru-RU"/>
        </w:rPr>
        <w:t>заявления о предоставлении информации</w:t>
      </w:r>
      <w:r>
        <w:rPr>
          <w:rFonts w:ascii="Times New Roman" w:hAnsi="Times New Roman" w:cs="Times New Roman"/>
          <w:sz w:val="24"/>
          <w:szCs w:val="24"/>
        </w:rPr>
        <w:t xml:space="preserve"> и прилагаемых документов </w:t>
      </w:r>
      <w:r w:rsidRPr="0059492F">
        <w:rPr>
          <w:rFonts w:ascii="Times New Roman" w:hAnsi="Times New Roman" w:cs="Times New Roman"/>
          <w:sz w:val="24"/>
          <w:szCs w:val="24"/>
        </w:rPr>
        <w:t xml:space="preserve">в </w:t>
      </w:r>
      <w:r>
        <w:rPr>
          <w:rFonts w:ascii="Times New Roman" w:hAnsi="Times New Roman" w:cs="Times New Roman"/>
          <w:sz w:val="24"/>
          <w:szCs w:val="24"/>
        </w:rPr>
        <w:t>управлении образования или</w:t>
      </w:r>
      <w:r>
        <w:rPr>
          <w:rFonts w:ascii="Times New Roman" w:hAnsi="Times New Roman" w:cs="Times New Roman"/>
          <w:b/>
          <w:i/>
          <w:sz w:val="24"/>
          <w:szCs w:val="24"/>
        </w:rPr>
        <w:t xml:space="preserve"> </w:t>
      </w:r>
      <w:r>
        <w:rPr>
          <w:rFonts w:ascii="Times New Roman" w:hAnsi="Times New Roman" w:cs="Times New Roman"/>
          <w:sz w:val="24"/>
          <w:szCs w:val="24"/>
        </w:rPr>
        <w:t>в</w:t>
      </w:r>
      <w:r>
        <w:rPr>
          <w:rFonts w:ascii="Times New Roman" w:hAnsi="Times New Roman" w:cs="Times New Roman"/>
          <w:b/>
          <w:i/>
          <w:sz w:val="24"/>
          <w:szCs w:val="24"/>
        </w:rPr>
        <w:t xml:space="preserve"> </w:t>
      </w:r>
      <w:r>
        <w:rPr>
          <w:rFonts w:ascii="Times New Roman" w:hAnsi="Times New Roman" w:cs="Times New Roman"/>
          <w:sz w:val="24"/>
          <w:szCs w:val="24"/>
        </w:rPr>
        <w:t xml:space="preserve">образовательной организации </w:t>
      </w:r>
      <w:r w:rsidRPr="005B5643">
        <w:rPr>
          <w:rFonts w:ascii="Times New Roman" w:hAnsi="Times New Roman" w:cs="Times New Roman"/>
          <w:sz w:val="24"/>
          <w:szCs w:val="24"/>
        </w:rPr>
        <w:t>в том числе в электронной форме.</w:t>
      </w:r>
    </w:p>
    <w:p w:rsidR="009137EE" w:rsidRDefault="009137EE" w:rsidP="00E8251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2.16.1. Заявление о предоставлении информации и прилагаемые к нему документы</w:t>
      </w:r>
      <w:r w:rsidRPr="005B5643">
        <w:rPr>
          <w:rFonts w:ascii="Times New Roman" w:hAnsi="Times New Roman" w:cs="Times New Roman"/>
          <w:sz w:val="24"/>
          <w:szCs w:val="24"/>
        </w:rPr>
        <w:t>, поступивш</w:t>
      </w:r>
      <w:r>
        <w:rPr>
          <w:rFonts w:ascii="Times New Roman" w:hAnsi="Times New Roman" w:cs="Times New Roman"/>
          <w:sz w:val="24"/>
          <w:szCs w:val="24"/>
        </w:rPr>
        <w:t>и</w:t>
      </w:r>
      <w:r w:rsidRPr="005B5643">
        <w:rPr>
          <w:rFonts w:ascii="Times New Roman" w:hAnsi="Times New Roman" w:cs="Times New Roman"/>
          <w:sz w:val="24"/>
          <w:szCs w:val="24"/>
        </w:rPr>
        <w:t xml:space="preserve">е в </w:t>
      </w:r>
      <w:r>
        <w:rPr>
          <w:rFonts w:ascii="Times New Roman" w:hAnsi="Times New Roman" w:cs="Times New Roman"/>
          <w:sz w:val="24"/>
          <w:szCs w:val="24"/>
        </w:rPr>
        <w:t>управление образования</w:t>
      </w:r>
      <w:r w:rsidRPr="005B5643">
        <w:rPr>
          <w:rFonts w:ascii="Times New Roman" w:hAnsi="Times New Roman" w:cs="Times New Roman"/>
          <w:sz w:val="24"/>
          <w:szCs w:val="24"/>
        </w:rPr>
        <w:t>,</w:t>
      </w:r>
      <w:r>
        <w:rPr>
          <w:rFonts w:ascii="Times New Roman" w:hAnsi="Times New Roman" w:cs="Times New Roman"/>
          <w:sz w:val="24"/>
          <w:szCs w:val="24"/>
        </w:rPr>
        <w:t xml:space="preserve"> в образовательную организацию</w:t>
      </w:r>
      <w:r w:rsidRPr="005B5643">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в электронном виде через </w:t>
      </w:r>
      <w:r w:rsidRPr="00927DF0">
        <w:rPr>
          <w:rFonts w:ascii="Times New Roman" w:hAnsi="Times New Roman" w:cs="Times New Roman"/>
          <w:sz w:val="24"/>
          <w:szCs w:val="24"/>
        </w:rPr>
        <w:t xml:space="preserve">Единый портал государственных и муниципальных услуг (функций), Единый </w:t>
      </w:r>
      <w:r>
        <w:rPr>
          <w:rFonts w:ascii="Times New Roman" w:hAnsi="Times New Roman" w:cs="Times New Roman"/>
          <w:sz w:val="24"/>
          <w:szCs w:val="24"/>
        </w:rPr>
        <w:t>Интернет-</w:t>
      </w:r>
      <w:r w:rsidRPr="00927DF0">
        <w:rPr>
          <w:rFonts w:ascii="Times New Roman" w:hAnsi="Times New Roman" w:cs="Times New Roman"/>
          <w:sz w:val="24"/>
          <w:szCs w:val="24"/>
        </w:rPr>
        <w:t>портал государственных и муниципальных услуг (функций) Нижегородской области</w:t>
      </w:r>
      <w:r>
        <w:rPr>
          <w:rFonts w:ascii="Times New Roman" w:hAnsi="Times New Roman" w:cs="Times New Roman"/>
          <w:sz w:val="24"/>
          <w:szCs w:val="24"/>
        </w:rPr>
        <w:t xml:space="preserve">, регистрируются специалистом управления образования или образовательной организации </w:t>
      </w:r>
      <w:r w:rsidRPr="005B5643">
        <w:rPr>
          <w:rFonts w:ascii="Times New Roman" w:hAnsi="Times New Roman" w:cs="Times New Roman"/>
          <w:sz w:val="24"/>
          <w:szCs w:val="24"/>
        </w:rPr>
        <w:t xml:space="preserve">и в </w:t>
      </w:r>
      <w:r>
        <w:rPr>
          <w:rFonts w:ascii="Times New Roman" w:hAnsi="Times New Roman" w:cs="Times New Roman"/>
          <w:sz w:val="24"/>
          <w:szCs w:val="24"/>
        </w:rPr>
        <w:t>течение одного рабочего со дня</w:t>
      </w:r>
      <w:r w:rsidRPr="005B5643">
        <w:rPr>
          <w:rFonts w:ascii="Times New Roman" w:hAnsi="Times New Roman" w:cs="Times New Roman"/>
          <w:sz w:val="24"/>
          <w:szCs w:val="24"/>
        </w:rPr>
        <w:t xml:space="preserve"> их поступления.</w:t>
      </w:r>
    </w:p>
    <w:p w:rsidR="009137EE" w:rsidRDefault="009137EE" w:rsidP="00E8251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2.16.2. Учет заявления о предоставлении информации и прилагаемых документов осуществляется путем внесения записи в систему электронного документооборота. </w:t>
      </w:r>
    </w:p>
    <w:p w:rsidR="009137EE" w:rsidRDefault="009137EE" w:rsidP="00E8251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2.16.3. При отсутствии технической возможности учет заявления о предоставлении информации и прилагаемых документов осуществляется путем внесения записи в журнал учета. </w:t>
      </w:r>
    </w:p>
    <w:p w:rsidR="009137EE" w:rsidRPr="005B5643" w:rsidRDefault="009137EE" w:rsidP="00E8251A">
      <w:pPr>
        <w:autoSpaceDE w:val="0"/>
        <w:spacing w:after="0" w:line="240" w:lineRule="auto"/>
        <w:ind w:firstLine="709"/>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17</w:t>
      </w:r>
      <w:r w:rsidRPr="005B5643">
        <w:rPr>
          <w:rFonts w:ascii="Times New Roman" w:hAnsi="Times New Roman" w:cs="Times New Roman"/>
          <w:sz w:val="24"/>
          <w:szCs w:val="24"/>
        </w:rPr>
        <w:t>. Требования к помещениям, в которых предоставляется муниципальная услуга, к залу ожидания,</w:t>
      </w:r>
      <w:r>
        <w:rPr>
          <w:rFonts w:ascii="Times New Roman" w:hAnsi="Times New Roman" w:cs="Times New Roman"/>
          <w:sz w:val="24"/>
          <w:szCs w:val="24"/>
        </w:rPr>
        <w:t xml:space="preserve"> </w:t>
      </w:r>
      <w:r w:rsidRPr="00477216">
        <w:rPr>
          <w:rFonts w:ascii="Times New Roman" w:hAnsi="Times New Roman" w:cs="Times New Roman"/>
          <w:sz w:val="24"/>
          <w:szCs w:val="24"/>
        </w:rPr>
        <w:t xml:space="preserve">местам для заполнения </w:t>
      </w:r>
      <w:r>
        <w:rPr>
          <w:rFonts w:ascii="Times New Roman" w:hAnsi="Times New Roman" w:cs="Times New Roman"/>
          <w:sz w:val="24"/>
          <w:szCs w:val="24"/>
        </w:rPr>
        <w:t>заявления о предоставлении информации</w:t>
      </w:r>
      <w:r w:rsidRPr="00477216">
        <w:rPr>
          <w:rFonts w:ascii="Times New Roman" w:hAnsi="Times New Roman" w:cs="Times New Roman"/>
          <w:sz w:val="24"/>
          <w:szCs w:val="24"/>
        </w:rPr>
        <w:t>,</w:t>
      </w:r>
      <w:r w:rsidRPr="005B5643">
        <w:rPr>
          <w:rFonts w:ascii="Times New Roman" w:hAnsi="Times New Roman" w:cs="Times New Roman"/>
          <w:sz w:val="24"/>
          <w:szCs w:val="24"/>
        </w:rPr>
        <w:t xml:space="preserve"> ин</w:t>
      </w:r>
      <w:r>
        <w:rPr>
          <w:rFonts w:ascii="Times New Roman" w:hAnsi="Times New Roman" w:cs="Times New Roman"/>
          <w:sz w:val="24"/>
          <w:szCs w:val="24"/>
        </w:rPr>
        <w:t>формационным стендам.</w:t>
      </w:r>
    </w:p>
    <w:p w:rsidR="009137EE" w:rsidRPr="005B5643" w:rsidRDefault="009137EE" w:rsidP="00E8251A">
      <w:pPr>
        <w:autoSpaceDE w:val="0"/>
        <w:spacing w:after="0" w:line="240" w:lineRule="auto"/>
        <w:ind w:firstLine="709"/>
        <w:jc w:val="both"/>
        <w:rPr>
          <w:rFonts w:ascii="Times New Roman" w:hAnsi="Times New Roman" w:cs="Times New Roman"/>
          <w:sz w:val="24"/>
          <w:szCs w:val="24"/>
        </w:rPr>
      </w:pPr>
      <w:r w:rsidRPr="005B5643">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w:t>
      </w:r>
      <w:r>
        <w:rPr>
          <w:rFonts w:ascii="Times New Roman" w:hAnsi="Times New Roman" w:cs="Times New Roman"/>
          <w:sz w:val="24"/>
          <w:szCs w:val="24"/>
        </w:rPr>
        <w:t>заявления о предоставлении информации.</w:t>
      </w:r>
    </w:p>
    <w:p w:rsidR="009137EE" w:rsidRPr="005B5643" w:rsidRDefault="009137EE" w:rsidP="00E8251A">
      <w:pPr>
        <w:autoSpaceDE w:val="0"/>
        <w:spacing w:after="0" w:line="240" w:lineRule="auto"/>
        <w:ind w:firstLine="709"/>
        <w:jc w:val="both"/>
        <w:rPr>
          <w:rFonts w:ascii="Times New Roman" w:hAnsi="Times New Roman" w:cs="Times New Roman"/>
          <w:sz w:val="24"/>
          <w:szCs w:val="24"/>
        </w:rPr>
      </w:pPr>
      <w:r w:rsidRPr="005B5643">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9137EE" w:rsidRPr="005B5643" w:rsidRDefault="009137EE" w:rsidP="00E8251A">
      <w:pPr>
        <w:autoSpaceDE w:val="0"/>
        <w:spacing w:after="0" w:line="240" w:lineRule="auto"/>
        <w:ind w:firstLine="709"/>
        <w:jc w:val="both"/>
        <w:rPr>
          <w:rFonts w:ascii="Times New Roman" w:hAnsi="Times New Roman" w:cs="Times New Roman"/>
          <w:sz w:val="24"/>
          <w:szCs w:val="24"/>
        </w:rPr>
      </w:pPr>
      <w:r w:rsidRPr="005B5643">
        <w:rPr>
          <w:rFonts w:ascii="Times New Roman" w:hAnsi="Times New Roman" w:cs="Times New Roman"/>
          <w:sz w:val="24"/>
          <w:szCs w:val="24"/>
        </w:rPr>
        <w:t>- информационными стендами;</w:t>
      </w:r>
    </w:p>
    <w:p w:rsidR="009137EE" w:rsidRPr="005B5643" w:rsidRDefault="009137EE" w:rsidP="00E8251A">
      <w:pPr>
        <w:tabs>
          <w:tab w:val="left" w:pos="360"/>
        </w:tabs>
        <w:autoSpaceDE w:val="0"/>
        <w:spacing w:after="0" w:line="240" w:lineRule="auto"/>
        <w:ind w:firstLine="709"/>
        <w:jc w:val="both"/>
        <w:rPr>
          <w:rFonts w:ascii="Times New Roman" w:hAnsi="Times New Roman" w:cs="Times New Roman"/>
          <w:sz w:val="24"/>
          <w:szCs w:val="24"/>
        </w:rPr>
      </w:pPr>
      <w:r w:rsidRPr="005B5643">
        <w:rPr>
          <w:rFonts w:ascii="Times New Roman" w:hAnsi="Times New Roman" w:cs="Times New Roman"/>
          <w:sz w:val="24"/>
          <w:szCs w:val="24"/>
        </w:rPr>
        <w:t>- стульями и столами для письма;</w:t>
      </w:r>
    </w:p>
    <w:p w:rsidR="009137EE" w:rsidRDefault="009137EE" w:rsidP="00E8251A">
      <w:pPr>
        <w:tabs>
          <w:tab w:val="left" w:pos="360"/>
        </w:tabs>
        <w:autoSpaceDE w:val="0"/>
        <w:spacing w:after="0" w:line="240" w:lineRule="auto"/>
        <w:ind w:firstLine="709"/>
        <w:jc w:val="both"/>
        <w:rPr>
          <w:rFonts w:ascii="Times New Roman" w:hAnsi="Times New Roman" w:cs="Times New Roman"/>
          <w:i/>
          <w:iCs/>
          <w:sz w:val="24"/>
          <w:szCs w:val="24"/>
        </w:rPr>
      </w:pPr>
      <w:r w:rsidRPr="00E01389">
        <w:rPr>
          <w:rFonts w:ascii="Times New Roman" w:hAnsi="Times New Roman" w:cs="Times New Roman"/>
          <w:iCs/>
          <w:sz w:val="24"/>
          <w:szCs w:val="24"/>
        </w:rPr>
        <w:t xml:space="preserve">- бланками </w:t>
      </w:r>
      <w:r>
        <w:rPr>
          <w:rFonts w:ascii="Times New Roman" w:hAnsi="Times New Roman" w:cs="Times New Roman"/>
          <w:sz w:val="24"/>
          <w:szCs w:val="24"/>
        </w:rPr>
        <w:t>заявления о предоставлении информации</w:t>
      </w:r>
      <w:r>
        <w:rPr>
          <w:rFonts w:ascii="Times New Roman" w:hAnsi="Times New Roman" w:cs="Times New Roman"/>
          <w:i/>
          <w:iCs/>
          <w:sz w:val="24"/>
          <w:szCs w:val="24"/>
        </w:rPr>
        <w:t>.</w:t>
      </w:r>
    </w:p>
    <w:p w:rsidR="009137EE" w:rsidRPr="00FB6EE0" w:rsidRDefault="009137EE" w:rsidP="00E8251A">
      <w:pPr>
        <w:tabs>
          <w:tab w:val="left" w:pos="360"/>
        </w:tabs>
        <w:autoSpaceDE w:val="0"/>
        <w:spacing w:after="0" w:line="240" w:lineRule="auto"/>
        <w:ind w:firstLine="709"/>
        <w:jc w:val="both"/>
        <w:rPr>
          <w:rFonts w:ascii="Times New Roman" w:hAnsi="Times New Roman" w:cs="Times New Roman"/>
          <w:iCs/>
          <w:sz w:val="24"/>
          <w:szCs w:val="28"/>
        </w:rPr>
      </w:pPr>
      <w:r>
        <w:rPr>
          <w:rFonts w:ascii="Times New Roman" w:hAnsi="Times New Roman" w:cs="Times New Roman"/>
          <w:iCs/>
          <w:sz w:val="24"/>
          <w:szCs w:val="28"/>
        </w:rPr>
        <w:t>2.18</w:t>
      </w:r>
      <w:r w:rsidRPr="00FB6EE0">
        <w:rPr>
          <w:rFonts w:ascii="Times New Roman" w:hAnsi="Times New Roman" w:cs="Times New Roman"/>
          <w:iCs/>
          <w:sz w:val="24"/>
          <w:szCs w:val="28"/>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9137EE" w:rsidRPr="00FB6EE0" w:rsidRDefault="009137EE" w:rsidP="00E8251A">
      <w:pPr>
        <w:tabs>
          <w:tab w:val="left" w:pos="360"/>
        </w:tabs>
        <w:autoSpaceDE w:val="0"/>
        <w:spacing w:after="0" w:line="240" w:lineRule="auto"/>
        <w:ind w:firstLine="709"/>
        <w:jc w:val="both"/>
        <w:rPr>
          <w:rFonts w:ascii="Times New Roman" w:hAnsi="Times New Roman" w:cs="Times New Roman"/>
          <w:iCs/>
          <w:sz w:val="24"/>
          <w:szCs w:val="28"/>
        </w:rPr>
      </w:pPr>
      <w:r w:rsidRPr="00FB6EE0">
        <w:rPr>
          <w:rFonts w:ascii="Times New Roman" w:hAnsi="Times New Roman" w:cs="Times New Roman"/>
          <w:iCs/>
          <w:sz w:val="24"/>
          <w:szCs w:val="28"/>
        </w:rPr>
        <w:t xml:space="preserve">1) условия для беспрепятственного доступа к объекту (зданию, помещению), в котором предоставляется муниципальная услуга; </w:t>
      </w:r>
    </w:p>
    <w:p w:rsidR="009137EE" w:rsidRPr="00FB6EE0" w:rsidRDefault="009137EE" w:rsidP="00E8251A">
      <w:pPr>
        <w:tabs>
          <w:tab w:val="left" w:pos="360"/>
        </w:tabs>
        <w:autoSpaceDE w:val="0"/>
        <w:spacing w:after="0" w:line="240" w:lineRule="auto"/>
        <w:ind w:firstLine="709"/>
        <w:jc w:val="both"/>
        <w:rPr>
          <w:rFonts w:ascii="Times New Roman" w:hAnsi="Times New Roman" w:cs="Times New Roman"/>
          <w:iCs/>
          <w:sz w:val="24"/>
          <w:szCs w:val="28"/>
        </w:rPr>
      </w:pPr>
      <w:r w:rsidRPr="00FB6EE0">
        <w:rPr>
          <w:rFonts w:ascii="Times New Roman" w:hAnsi="Times New Roman" w:cs="Times New Roman"/>
          <w:iCs/>
          <w:sz w:val="24"/>
          <w:szCs w:val="28"/>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9137EE" w:rsidRPr="00FB6EE0" w:rsidRDefault="009137EE" w:rsidP="00E8251A">
      <w:pPr>
        <w:tabs>
          <w:tab w:val="left" w:pos="360"/>
        </w:tabs>
        <w:autoSpaceDE w:val="0"/>
        <w:spacing w:after="0" w:line="240" w:lineRule="auto"/>
        <w:ind w:firstLine="709"/>
        <w:jc w:val="both"/>
        <w:rPr>
          <w:rFonts w:ascii="Times New Roman" w:hAnsi="Times New Roman" w:cs="Times New Roman"/>
          <w:iCs/>
          <w:sz w:val="24"/>
          <w:szCs w:val="28"/>
        </w:rPr>
      </w:pPr>
      <w:r w:rsidRPr="00FB6EE0">
        <w:rPr>
          <w:rFonts w:ascii="Times New Roman" w:hAnsi="Times New Roman" w:cs="Times New Roman"/>
          <w:iCs/>
          <w:sz w:val="24"/>
          <w:szCs w:val="28"/>
        </w:rPr>
        <w:t xml:space="preserve">3) сопровождение инвалидов, имеющих стойкие расстройства функции зрения и самостоятельного передвижения; </w:t>
      </w:r>
    </w:p>
    <w:p w:rsidR="009137EE" w:rsidRPr="00FB6EE0" w:rsidRDefault="009137EE" w:rsidP="00E8251A">
      <w:pPr>
        <w:tabs>
          <w:tab w:val="left" w:pos="360"/>
        </w:tabs>
        <w:autoSpaceDE w:val="0"/>
        <w:spacing w:after="0" w:line="240" w:lineRule="auto"/>
        <w:ind w:firstLine="709"/>
        <w:jc w:val="both"/>
        <w:rPr>
          <w:rFonts w:ascii="Times New Roman" w:hAnsi="Times New Roman" w:cs="Times New Roman"/>
          <w:iCs/>
          <w:sz w:val="24"/>
          <w:szCs w:val="28"/>
        </w:rPr>
      </w:pPr>
      <w:r w:rsidRPr="00FB6EE0">
        <w:rPr>
          <w:rFonts w:ascii="Times New Roman" w:hAnsi="Times New Roman" w:cs="Times New Roman"/>
          <w:iCs/>
          <w:sz w:val="24"/>
          <w:szCs w:val="28"/>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9137EE" w:rsidRPr="00FB6EE0" w:rsidRDefault="009137EE" w:rsidP="00E8251A">
      <w:pPr>
        <w:tabs>
          <w:tab w:val="left" w:pos="360"/>
        </w:tabs>
        <w:autoSpaceDE w:val="0"/>
        <w:spacing w:after="0" w:line="240" w:lineRule="auto"/>
        <w:ind w:firstLine="709"/>
        <w:jc w:val="both"/>
        <w:rPr>
          <w:rFonts w:ascii="Times New Roman" w:hAnsi="Times New Roman" w:cs="Times New Roman"/>
          <w:iCs/>
          <w:sz w:val="24"/>
          <w:szCs w:val="28"/>
        </w:rPr>
      </w:pPr>
      <w:r w:rsidRPr="00FB6EE0">
        <w:rPr>
          <w:rFonts w:ascii="Times New Roman" w:hAnsi="Times New Roman" w:cs="Times New Roman"/>
          <w:iCs/>
          <w:sz w:val="24"/>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37EE" w:rsidRPr="00FB6EE0" w:rsidRDefault="009137EE" w:rsidP="00E8251A">
      <w:pPr>
        <w:tabs>
          <w:tab w:val="left" w:pos="360"/>
        </w:tabs>
        <w:autoSpaceDE w:val="0"/>
        <w:spacing w:after="0" w:line="240" w:lineRule="auto"/>
        <w:ind w:firstLine="709"/>
        <w:jc w:val="both"/>
        <w:rPr>
          <w:rFonts w:ascii="Times New Roman" w:hAnsi="Times New Roman" w:cs="Times New Roman"/>
          <w:iCs/>
          <w:sz w:val="24"/>
          <w:szCs w:val="28"/>
        </w:rPr>
      </w:pPr>
      <w:r w:rsidRPr="00FB6EE0">
        <w:rPr>
          <w:rFonts w:ascii="Times New Roman" w:hAnsi="Times New Roman" w:cs="Times New Roman"/>
          <w:iCs/>
          <w:sz w:val="24"/>
          <w:szCs w:val="28"/>
        </w:rPr>
        <w:t>6) допуск сурдопереводчика и тифлосурдопереводчика;</w:t>
      </w:r>
    </w:p>
    <w:p w:rsidR="009137EE" w:rsidRPr="00FB6EE0" w:rsidRDefault="009137EE" w:rsidP="00E8251A">
      <w:pPr>
        <w:tabs>
          <w:tab w:val="left" w:pos="360"/>
        </w:tabs>
        <w:autoSpaceDE w:val="0"/>
        <w:spacing w:after="0" w:line="240" w:lineRule="auto"/>
        <w:ind w:firstLine="709"/>
        <w:jc w:val="both"/>
        <w:rPr>
          <w:rFonts w:ascii="Times New Roman" w:hAnsi="Times New Roman" w:cs="Times New Roman"/>
          <w:iCs/>
          <w:sz w:val="24"/>
          <w:szCs w:val="28"/>
        </w:rPr>
      </w:pPr>
      <w:r w:rsidRPr="00FB6EE0">
        <w:rPr>
          <w:rFonts w:ascii="Times New Roman" w:hAnsi="Times New Roman" w:cs="Times New Roman"/>
          <w:iCs/>
          <w:sz w:val="24"/>
          <w:szCs w:val="28"/>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r>
        <w:rPr>
          <w:rFonts w:ascii="Times New Roman" w:hAnsi="Times New Roman" w:cs="Times New Roman"/>
          <w:iCs/>
          <w:sz w:val="24"/>
          <w:szCs w:val="28"/>
        </w:rPr>
        <w:t>,</w:t>
      </w:r>
      <w:r w:rsidRPr="00FB6EE0">
        <w:rPr>
          <w:rFonts w:ascii="Times New Roman" w:hAnsi="Times New Roman" w:cs="Times New Roman"/>
          <w:iCs/>
          <w:sz w:val="24"/>
          <w:szCs w:val="28"/>
        </w:rPr>
        <w:t xml:space="preserve"> выдаваемого по форме и в порядке, установлен</w:t>
      </w:r>
      <w:r>
        <w:rPr>
          <w:rFonts w:ascii="Times New Roman" w:hAnsi="Times New Roman" w:cs="Times New Roman"/>
          <w:iCs/>
          <w:sz w:val="24"/>
          <w:szCs w:val="28"/>
        </w:rPr>
        <w:t>н</w:t>
      </w:r>
      <w:r w:rsidRPr="00FB6EE0">
        <w:rPr>
          <w:rFonts w:ascii="Times New Roman" w:hAnsi="Times New Roman" w:cs="Times New Roman"/>
          <w:iCs/>
          <w:sz w:val="24"/>
          <w:szCs w:val="28"/>
        </w:rPr>
        <w:t>ы</w:t>
      </w:r>
      <w:r>
        <w:rPr>
          <w:rFonts w:ascii="Times New Roman" w:hAnsi="Times New Roman" w:cs="Times New Roman"/>
          <w:iCs/>
          <w:sz w:val="24"/>
          <w:szCs w:val="28"/>
        </w:rPr>
        <w:t>м</w:t>
      </w:r>
      <w:r w:rsidRPr="00FB6EE0">
        <w:rPr>
          <w:rFonts w:ascii="Times New Roman" w:hAnsi="Times New Roman" w:cs="Times New Roman"/>
          <w:iCs/>
          <w:sz w:val="24"/>
          <w:szCs w:val="28"/>
        </w:rPr>
        <w:t xml:space="preserve">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9137EE" w:rsidRPr="00FB6EE0" w:rsidRDefault="009137EE" w:rsidP="00E8251A">
      <w:pPr>
        <w:tabs>
          <w:tab w:val="left" w:pos="360"/>
        </w:tabs>
        <w:autoSpaceDE w:val="0"/>
        <w:spacing w:after="0" w:line="240" w:lineRule="auto"/>
        <w:ind w:firstLine="709"/>
        <w:jc w:val="both"/>
        <w:rPr>
          <w:rFonts w:ascii="Times New Roman" w:hAnsi="Times New Roman" w:cs="Times New Roman"/>
          <w:iCs/>
          <w:sz w:val="24"/>
          <w:szCs w:val="28"/>
        </w:rPr>
      </w:pPr>
      <w:r w:rsidRPr="00FB6EE0">
        <w:rPr>
          <w:rFonts w:ascii="Times New Roman" w:hAnsi="Times New Roman" w:cs="Times New Roman"/>
          <w:iCs/>
          <w:sz w:val="24"/>
          <w:szCs w:val="28"/>
        </w:rPr>
        <w:t>8) оказание инвалидам помощи в преодолении барьеров, мешающих получению ими муниципальной</w:t>
      </w:r>
      <w:r>
        <w:rPr>
          <w:rFonts w:ascii="Times New Roman" w:hAnsi="Times New Roman" w:cs="Times New Roman"/>
          <w:iCs/>
          <w:sz w:val="24"/>
          <w:szCs w:val="28"/>
        </w:rPr>
        <w:t xml:space="preserve"> </w:t>
      </w:r>
      <w:r w:rsidRPr="00FB6EE0">
        <w:rPr>
          <w:rFonts w:ascii="Times New Roman" w:hAnsi="Times New Roman" w:cs="Times New Roman"/>
          <w:iCs/>
          <w:sz w:val="24"/>
          <w:szCs w:val="28"/>
        </w:rPr>
        <w:t>услуги наравне с другими лицами.</w:t>
      </w:r>
    </w:p>
    <w:p w:rsidR="009137EE" w:rsidRDefault="009137EE" w:rsidP="00E8251A">
      <w:pPr>
        <w:tabs>
          <w:tab w:val="left" w:pos="360"/>
        </w:tabs>
        <w:autoSpaceDE w:val="0"/>
        <w:spacing w:after="0" w:line="240" w:lineRule="auto"/>
        <w:ind w:firstLine="709"/>
        <w:jc w:val="both"/>
        <w:rPr>
          <w:rFonts w:ascii="Times New Roman" w:hAnsi="Times New Roman" w:cs="Times New Roman"/>
          <w:sz w:val="24"/>
          <w:szCs w:val="28"/>
        </w:rPr>
      </w:pPr>
      <w:r w:rsidRPr="00FB6EE0">
        <w:rPr>
          <w:rFonts w:ascii="Times New Roman" w:hAnsi="Times New Roman" w:cs="Times New Roman"/>
          <w:sz w:val="24"/>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9137EE" w:rsidRPr="005B5643" w:rsidRDefault="009137EE" w:rsidP="00E8251A">
      <w:pPr>
        <w:autoSpaceDE w:val="0"/>
        <w:spacing w:after="0" w:line="240" w:lineRule="auto"/>
        <w:ind w:firstLine="709"/>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19</w:t>
      </w:r>
      <w:r w:rsidRPr="005B5643">
        <w:rPr>
          <w:rFonts w:ascii="Times New Roman" w:hAnsi="Times New Roman" w:cs="Times New Roman"/>
          <w:sz w:val="24"/>
          <w:szCs w:val="24"/>
        </w:rPr>
        <w:t>. Показатели доступности и качества муниципальных услуг</w:t>
      </w:r>
      <w:r>
        <w:rPr>
          <w:rFonts w:ascii="Times New Roman" w:hAnsi="Times New Roman" w:cs="Times New Roman"/>
          <w:sz w:val="24"/>
          <w:szCs w:val="24"/>
        </w:rPr>
        <w:t>.</w:t>
      </w:r>
    </w:p>
    <w:p w:rsidR="009137EE" w:rsidRDefault="009137EE" w:rsidP="00E8251A">
      <w:pPr>
        <w:autoSpaceDE w:val="0"/>
        <w:spacing w:after="0" w:line="240" w:lineRule="auto"/>
        <w:ind w:firstLine="709"/>
        <w:jc w:val="both"/>
        <w:rPr>
          <w:rFonts w:ascii="Times New Roman" w:hAnsi="Times New Roman" w:cs="Times New Roman"/>
          <w:sz w:val="24"/>
          <w:szCs w:val="24"/>
        </w:rPr>
      </w:pPr>
      <w:r w:rsidRPr="005B5643">
        <w:rPr>
          <w:rFonts w:ascii="Times New Roman" w:hAnsi="Times New Roman" w:cs="Times New Roman"/>
          <w:sz w:val="24"/>
          <w:szCs w:val="24"/>
        </w:rPr>
        <w:t>Показателями доступности являются:</w:t>
      </w:r>
    </w:p>
    <w:p w:rsidR="009137EE" w:rsidRPr="005B5643" w:rsidRDefault="009137EE" w:rsidP="00E8251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широкий доступ к информации о предоставлении муниципальной услуги;</w:t>
      </w:r>
    </w:p>
    <w:p w:rsidR="009137EE" w:rsidRPr="005B5643" w:rsidRDefault="009137EE" w:rsidP="00E8251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B5643">
        <w:rPr>
          <w:rFonts w:ascii="Times New Roman" w:hAnsi="Times New Roman" w:cs="Times New Roman"/>
          <w:sz w:val="24"/>
          <w:szCs w:val="24"/>
        </w:rPr>
        <w:t>получение муниципальной услуги своевременно и в соответствии со стандартом предоставления муниципальной услуги;</w:t>
      </w:r>
    </w:p>
    <w:p w:rsidR="009137EE" w:rsidRPr="005B5643" w:rsidRDefault="009137EE" w:rsidP="00E8251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B5643">
        <w:rPr>
          <w:rFonts w:ascii="Times New Roman" w:hAnsi="Times New Roman" w:cs="Times New Roman"/>
          <w:sz w:val="24"/>
          <w:szCs w:val="24"/>
        </w:rPr>
        <w:t>получение полной, актуальной и достоверной информаци</w:t>
      </w:r>
      <w:r>
        <w:rPr>
          <w:rFonts w:ascii="Times New Roman" w:hAnsi="Times New Roman" w:cs="Times New Roman"/>
          <w:sz w:val="24"/>
          <w:szCs w:val="24"/>
        </w:rPr>
        <w:t>и</w:t>
      </w:r>
      <w:r w:rsidRPr="005B5643">
        <w:rPr>
          <w:rFonts w:ascii="Times New Roman" w:hAnsi="Times New Roman" w:cs="Times New Roman"/>
          <w:sz w:val="24"/>
          <w:szCs w:val="24"/>
        </w:rPr>
        <w:t xml:space="preserve"> о порядке предоставления муниципальной услуги;</w:t>
      </w:r>
    </w:p>
    <w:p w:rsidR="009137EE" w:rsidRDefault="009137EE" w:rsidP="00E8251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B5643">
        <w:rPr>
          <w:rFonts w:ascii="Times New Roman" w:hAnsi="Times New Roman" w:cs="Times New Roman"/>
          <w:sz w:val="24"/>
          <w:szCs w:val="24"/>
        </w:rPr>
        <w:t>получение информации о результате пред</w:t>
      </w:r>
      <w:r>
        <w:rPr>
          <w:rFonts w:ascii="Times New Roman" w:hAnsi="Times New Roman" w:cs="Times New Roman"/>
          <w:sz w:val="24"/>
          <w:szCs w:val="24"/>
        </w:rPr>
        <w:t>оставления муниципальной услуги;</w:t>
      </w:r>
    </w:p>
    <w:p w:rsidR="009137EE" w:rsidRDefault="009137EE" w:rsidP="00E8251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возможность подачи документов непосредственно в управление образования или образовательную организацию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9137EE" w:rsidRPr="005B5643" w:rsidRDefault="009137EE" w:rsidP="00E8251A">
      <w:pPr>
        <w:autoSpaceDE w:val="0"/>
        <w:spacing w:after="0" w:line="240" w:lineRule="auto"/>
        <w:ind w:firstLine="709"/>
        <w:jc w:val="both"/>
        <w:rPr>
          <w:rFonts w:ascii="Times New Roman" w:hAnsi="Times New Roman" w:cs="Times New Roman"/>
          <w:sz w:val="24"/>
          <w:szCs w:val="24"/>
        </w:rPr>
      </w:pPr>
      <w:r w:rsidRPr="005B5643">
        <w:rPr>
          <w:rFonts w:ascii="Times New Roman" w:hAnsi="Times New Roman" w:cs="Times New Roman"/>
          <w:sz w:val="24"/>
          <w:szCs w:val="24"/>
        </w:rPr>
        <w:t>Показателями качества являются:</w:t>
      </w:r>
    </w:p>
    <w:p w:rsidR="009137EE" w:rsidRPr="005B5643" w:rsidRDefault="009137EE" w:rsidP="00E8251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B5643">
        <w:rPr>
          <w:rFonts w:ascii="Times New Roman" w:hAnsi="Times New Roman" w:cs="Times New Roman"/>
          <w:sz w:val="24"/>
          <w:szCs w:val="24"/>
        </w:rPr>
        <w:t>соблюдение срока предоставления муниципальной услуги;</w:t>
      </w:r>
    </w:p>
    <w:p w:rsidR="009137EE" w:rsidRPr="005B5643" w:rsidRDefault="009137EE" w:rsidP="00E8251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B5643">
        <w:rPr>
          <w:rFonts w:ascii="Times New Roman" w:hAnsi="Times New Roman" w:cs="Times New Roman"/>
          <w:sz w:val="24"/>
          <w:szCs w:val="24"/>
        </w:rPr>
        <w:t>обоснованность отказов заявителям в предоставлении муниципальной услуги;</w:t>
      </w:r>
    </w:p>
    <w:p w:rsidR="009137EE" w:rsidRPr="005B5643" w:rsidRDefault="009137EE" w:rsidP="00E8251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B5643">
        <w:rPr>
          <w:rFonts w:ascii="Times New Roman" w:hAnsi="Times New Roman" w:cs="Times New Roman"/>
          <w:sz w:val="24"/>
          <w:szCs w:val="24"/>
        </w:rPr>
        <w:t>отсутствие поданных в установленном порядке жалоб на действия (бездействие) должностных лиц в ходе предоставления муниципальной услуги;</w:t>
      </w:r>
    </w:p>
    <w:p w:rsidR="009137EE" w:rsidRPr="0019675A" w:rsidRDefault="009137EE" w:rsidP="00E8251A">
      <w:pPr>
        <w:tabs>
          <w:tab w:val="left" w:pos="360"/>
        </w:tab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B5643">
        <w:rPr>
          <w:rFonts w:ascii="Times New Roman" w:hAnsi="Times New Roman" w:cs="Times New Roman"/>
          <w:sz w:val="24"/>
          <w:szCs w:val="24"/>
        </w:rPr>
        <w:t xml:space="preserve">достоверность и полнота информирования </w:t>
      </w:r>
      <w:r>
        <w:rPr>
          <w:rFonts w:ascii="Times New Roman" w:hAnsi="Times New Roman" w:cs="Times New Roman"/>
          <w:sz w:val="24"/>
          <w:szCs w:val="24"/>
        </w:rPr>
        <w:t>заявителя</w:t>
      </w:r>
      <w:r w:rsidRPr="005B5643">
        <w:rPr>
          <w:rFonts w:ascii="Times New Roman" w:hAnsi="Times New Roman" w:cs="Times New Roman"/>
          <w:sz w:val="24"/>
          <w:szCs w:val="24"/>
        </w:rPr>
        <w:t xml:space="preserve"> о ходе рассмотрения его </w:t>
      </w:r>
      <w:r w:rsidRPr="0019675A">
        <w:rPr>
          <w:rFonts w:ascii="Times New Roman" w:hAnsi="Times New Roman" w:cs="Times New Roman"/>
          <w:sz w:val="24"/>
          <w:szCs w:val="24"/>
        </w:rPr>
        <w:t>обращения;</w:t>
      </w:r>
    </w:p>
    <w:p w:rsidR="009137EE" w:rsidRDefault="009137EE" w:rsidP="00E8251A">
      <w:pPr>
        <w:pStyle w:val="ConsPlusDocList"/>
        <w:tabs>
          <w:tab w:val="left" w:pos="360"/>
        </w:tabs>
        <w:autoSpaceDE w:val="0"/>
        <w:ind w:firstLine="709"/>
        <w:jc w:val="both"/>
        <w:rPr>
          <w:rFonts w:ascii="Times New Roman" w:hAnsi="Times New Roman"/>
          <w:iCs/>
          <w:sz w:val="24"/>
          <w:szCs w:val="24"/>
        </w:rPr>
      </w:pPr>
      <w:r>
        <w:rPr>
          <w:rFonts w:ascii="Times New Roman" w:hAnsi="Times New Roman"/>
          <w:iCs/>
          <w:sz w:val="24"/>
          <w:szCs w:val="24"/>
        </w:rPr>
        <w:t xml:space="preserve">5) </w:t>
      </w:r>
      <w:r w:rsidRPr="0019675A">
        <w:rPr>
          <w:rFonts w:ascii="Times New Roman" w:hAnsi="Times New Roman"/>
          <w:iCs/>
          <w:sz w:val="24"/>
          <w:szCs w:val="24"/>
        </w:rPr>
        <w:t>снижение максимального срока ожидания при подаче документов и получении результата предоставления муниципальной услуги;</w:t>
      </w:r>
    </w:p>
    <w:p w:rsidR="009137EE" w:rsidRDefault="009137EE" w:rsidP="00E8251A">
      <w:pPr>
        <w:tabs>
          <w:tab w:val="left" w:pos="360"/>
        </w:tabs>
        <w:autoSpaceDE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6) </w:t>
      </w:r>
      <w:r w:rsidRPr="0019675A">
        <w:rPr>
          <w:rFonts w:ascii="Times New Roman" w:hAnsi="Times New Roman" w:cs="Times New Roman"/>
          <w:iCs/>
          <w:sz w:val="24"/>
          <w:szCs w:val="24"/>
        </w:rPr>
        <w:t>количество взаимодействи</w:t>
      </w:r>
      <w:r>
        <w:rPr>
          <w:rFonts w:ascii="Times New Roman" w:hAnsi="Times New Roman" w:cs="Times New Roman"/>
          <w:iCs/>
          <w:sz w:val="24"/>
          <w:szCs w:val="24"/>
        </w:rPr>
        <w:t>й</w:t>
      </w:r>
      <w:r w:rsidRPr="0019675A">
        <w:rPr>
          <w:rFonts w:ascii="Times New Roman" w:hAnsi="Times New Roman" w:cs="Times New Roman"/>
          <w:iCs/>
          <w:sz w:val="24"/>
          <w:szCs w:val="24"/>
        </w:rPr>
        <w:t xml:space="preserve"> заявителя со специалистами при предоставлении муниципальной услуги и их продолжительность</w:t>
      </w:r>
      <w:r>
        <w:rPr>
          <w:rFonts w:ascii="Times New Roman" w:hAnsi="Times New Roman" w:cs="Times New Roman"/>
          <w:iCs/>
          <w:sz w:val="24"/>
          <w:szCs w:val="24"/>
        </w:rPr>
        <w:t xml:space="preserve"> (взаимодействие заявителя со специалистами осуществляется дважды: при подаче документов и при получении результата предоставления муниципальной услуги при непосредственном обращении в управление образования или образовательную организацию. Продолжительность каждого взаимодействия не должно превышать 15 минут);</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iCs/>
          <w:sz w:val="24"/>
          <w:szCs w:val="24"/>
        </w:rPr>
        <w:t>7) к</w:t>
      </w:r>
      <w:r>
        <w:rPr>
          <w:rFonts w:ascii="Times New Roman" w:hAnsi="Times New Roman" w:cs="Times New Roman"/>
          <w:sz w:val="24"/>
          <w:szCs w:val="24"/>
          <w:lang w:eastAsia="ru-RU"/>
        </w:rPr>
        <w:t>орректность и компетентность специалиста, взаимодействующего с заявителем при предоставлении муниципальной услуги;</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rsidR="009137EE" w:rsidRPr="0077326A" w:rsidRDefault="009137EE" w:rsidP="00E8251A">
      <w:pPr>
        <w:tabs>
          <w:tab w:val="left" w:pos="360"/>
        </w:tabs>
        <w:autoSpaceDE w:val="0"/>
        <w:spacing w:after="0" w:line="240" w:lineRule="auto"/>
        <w:ind w:firstLine="709"/>
        <w:jc w:val="both"/>
        <w:rPr>
          <w:rFonts w:ascii="Times New Roman" w:hAnsi="Times New Roman" w:cs="Times New Roman"/>
          <w:color w:val="000000"/>
          <w:sz w:val="24"/>
          <w:szCs w:val="24"/>
        </w:rPr>
      </w:pPr>
      <w:bookmarkStart w:id="0" w:name="Par278"/>
      <w:bookmarkEnd w:id="0"/>
      <w:r>
        <w:rPr>
          <w:rFonts w:ascii="Times New Roman" w:hAnsi="Times New Roman" w:cs="Times New Roman"/>
          <w:color w:val="000000"/>
          <w:sz w:val="24"/>
          <w:szCs w:val="24"/>
        </w:rPr>
        <w:t>2.20</w:t>
      </w:r>
      <w:r w:rsidRPr="0077326A">
        <w:rPr>
          <w:rFonts w:ascii="Times New Roman" w:hAnsi="Times New Roman" w:cs="Times New Roman"/>
          <w:color w:val="000000"/>
          <w:sz w:val="24"/>
          <w:szCs w:val="24"/>
        </w:rPr>
        <w:t>. Иные требования, в том числе учитывающие особенности предоставления муниципальной услуги в электронной форме</w:t>
      </w:r>
      <w:r>
        <w:rPr>
          <w:rFonts w:ascii="Times New Roman" w:hAnsi="Times New Roman" w:cs="Times New Roman"/>
          <w:color w:val="000000"/>
          <w:sz w:val="24"/>
          <w:szCs w:val="24"/>
        </w:rPr>
        <w:t>.</w:t>
      </w:r>
    </w:p>
    <w:p w:rsidR="009137EE" w:rsidRDefault="009137EE" w:rsidP="00E8251A">
      <w:pPr>
        <w:spacing w:after="0" w:line="240" w:lineRule="auto"/>
        <w:ind w:firstLine="709"/>
        <w:jc w:val="both"/>
        <w:rPr>
          <w:rFonts w:ascii="Times New Roman" w:hAnsi="Times New Roman" w:cs="Times New Roman"/>
          <w:sz w:val="24"/>
          <w:szCs w:val="24"/>
        </w:rPr>
      </w:pPr>
      <w:bookmarkStart w:id="1" w:name="dst100405"/>
      <w:bookmarkEnd w:id="1"/>
      <w:r>
        <w:rPr>
          <w:rFonts w:ascii="Times New Roman" w:hAnsi="Times New Roman" w:cs="Times New Roman"/>
          <w:sz w:val="24"/>
          <w:szCs w:val="24"/>
        </w:rPr>
        <w:t>2.20.1. Заявитель</w:t>
      </w:r>
      <w:r>
        <w:rPr>
          <w:rFonts w:ascii="Times New Roman" w:hAnsi="Times New Roman" w:cs="Times New Roman"/>
          <w:sz w:val="24"/>
          <w:szCs w:val="24"/>
          <w:lang w:eastAsia="ru-RU"/>
        </w:rPr>
        <w:t xml:space="preserve"> вправе обратиться с </w:t>
      </w:r>
      <w:r>
        <w:rPr>
          <w:rFonts w:ascii="Times New Roman" w:hAnsi="Times New Roman" w:cs="Times New Roman"/>
          <w:sz w:val="24"/>
          <w:szCs w:val="24"/>
        </w:rPr>
        <w:t>заявлением о предоставлении информации, заявлением об исправлении опечаток или ошибок</w:t>
      </w:r>
      <w:r>
        <w:rPr>
          <w:rFonts w:ascii="Times New Roman" w:hAnsi="Times New Roman" w:cs="Times New Roman"/>
          <w:sz w:val="24"/>
          <w:szCs w:val="24"/>
          <w:lang w:eastAsia="ru-RU"/>
        </w:rPr>
        <w:t xml:space="preserve"> любыми способами, предусмотренными настоящим Регламентом.</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2.22.2. </w:t>
      </w:r>
      <w:r>
        <w:rPr>
          <w:rFonts w:ascii="Times New Roman" w:hAnsi="Times New Roman" w:cs="Times New Roman"/>
          <w:sz w:val="24"/>
          <w:szCs w:val="24"/>
          <w:lang w:eastAsia="ru-RU"/>
        </w:rPr>
        <w:t xml:space="preserve">Заявитель может направить </w:t>
      </w:r>
      <w:r>
        <w:rPr>
          <w:rFonts w:ascii="Times New Roman" w:hAnsi="Times New Roman" w:cs="Times New Roman"/>
          <w:sz w:val="24"/>
          <w:szCs w:val="24"/>
        </w:rPr>
        <w:t>заявление о предоставлении информации</w:t>
      </w:r>
      <w:r>
        <w:rPr>
          <w:rFonts w:ascii="Times New Roman" w:hAnsi="Times New Roman" w:cs="Times New Roman"/>
          <w:sz w:val="24"/>
          <w:szCs w:val="24"/>
          <w:lang w:eastAsia="ru-RU"/>
        </w:rPr>
        <w:t xml:space="preserve"> в форме электронного документа, порядок оформления которого определен </w:t>
      </w:r>
      <w:hyperlink r:id="rId13" w:history="1">
        <w:r w:rsidRPr="00585857">
          <w:rPr>
            <w:rFonts w:ascii="Times New Roman" w:hAnsi="Times New Roman" w:cs="Times New Roman"/>
            <w:sz w:val="24"/>
            <w:szCs w:val="24"/>
            <w:lang w:eastAsia="ru-RU"/>
          </w:rPr>
          <w:t>постановлением</w:t>
        </w:r>
      </w:hyperlink>
      <w:r>
        <w:rPr>
          <w:rFonts w:ascii="Times New Roman" w:hAnsi="Times New Roman" w:cs="Times New Roman"/>
          <w:sz w:val="24"/>
          <w:szCs w:val="24"/>
          <w:lang w:eastAsia="ru-RU"/>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4"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2011 г. № 63-ФЗ «Об электронной подписи».</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Средства электронной подписи, применяемые заявителем при направлении </w:t>
      </w:r>
      <w:r>
        <w:rPr>
          <w:rFonts w:ascii="Times New Roman" w:hAnsi="Times New Roman" w:cs="Times New Roman"/>
          <w:sz w:val="24"/>
          <w:szCs w:val="24"/>
        </w:rPr>
        <w:t>заявления о предоставлении информации</w:t>
      </w:r>
      <w:r>
        <w:rPr>
          <w:rFonts w:ascii="Times New Roman" w:hAnsi="Times New Roman" w:cs="Times New Roman"/>
          <w:sz w:val="24"/>
          <w:szCs w:val="24"/>
          <w:lang w:eastAsia="ru-RU"/>
        </w:rPr>
        <w:t xml:space="preserve"> и прилагаемых документов в электронной форме, должны быть сертифицированы в соответствии с Федеральным </w:t>
      </w:r>
      <w:hyperlink r:id="rId15"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2011 г. № 63-ФЗ «Об электронной подписи».</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2.20.3. При направлении </w:t>
      </w:r>
      <w:r>
        <w:rPr>
          <w:rFonts w:ascii="Times New Roman" w:hAnsi="Times New Roman" w:cs="Times New Roman"/>
          <w:sz w:val="24"/>
          <w:szCs w:val="24"/>
        </w:rPr>
        <w:t>заявления о предоставлении информации</w:t>
      </w:r>
      <w:r>
        <w:rPr>
          <w:rFonts w:ascii="Times New Roman" w:hAnsi="Times New Roman" w:cs="Times New Roman"/>
          <w:sz w:val="24"/>
          <w:szCs w:val="24"/>
          <w:lang w:eastAsia="ru-RU"/>
        </w:rPr>
        <w:t xml:space="preserve">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представление документа, удостоверяющего личность, не требуется за исключением случаев, когда такой документ является необходимым документом для предоставления услуги.</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2.20.4. Электронные документы предоставляются в следующих форматах:</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Pr>
          <w:rFonts w:ascii="Times New Roman" w:hAnsi="Times New Roman" w:cs="Times New Roman"/>
          <w:sz w:val="24"/>
          <w:szCs w:val="24"/>
          <w:lang w:val="en-US" w:eastAsia="ru-RU"/>
        </w:rPr>
        <w:t>xml</w:t>
      </w:r>
      <w:r>
        <w:rPr>
          <w:rFonts w:ascii="Times New Roman" w:hAnsi="Times New Roman" w:cs="Times New Roman"/>
          <w:sz w:val="24"/>
          <w:szCs w:val="24"/>
          <w:lang w:eastAsia="ru-RU"/>
        </w:rPr>
        <w:t xml:space="preserve"> – для формализованных документов;</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Pr>
          <w:rFonts w:ascii="Times New Roman" w:hAnsi="Times New Roman" w:cs="Times New Roman"/>
          <w:sz w:val="24"/>
          <w:szCs w:val="24"/>
          <w:lang w:val="en-US" w:eastAsia="ru-RU"/>
        </w:rPr>
        <w:t>pdf</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jpg</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jpeg</w:t>
      </w:r>
      <w:r w:rsidRPr="00431B17">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для документов с текстовым содержанием, в том числе включая изображение.</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Pr>
          <w:rFonts w:ascii="Times New Roman" w:hAnsi="Times New Roman" w:cs="Times New Roman"/>
          <w:sz w:val="24"/>
          <w:szCs w:val="24"/>
          <w:lang w:val="en-US" w:eastAsia="ru-RU"/>
        </w:rPr>
        <w:t>doc</w:t>
      </w:r>
      <w:r>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docx</w:t>
      </w:r>
      <w:r>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odt</w:t>
      </w:r>
      <w:r>
        <w:rPr>
          <w:rFonts w:ascii="Times New Roman" w:hAnsi="Times New Roman" w:cs="Times New Roman"/>
          <w:sz w:val="24"/>
          <w:szCs w:val="24"/>
          <w:lang w:eastAsia="ru-RU"/>
        </w:rPr>
        <w:t xml:space="preserve"> – для документов с текстовым содержанием, не включающие формулы;</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Pr>
          <w:rFonts w:ascii="Times New Roman" w:hAnsi="Times New Roman" w:cs="Times New Roman"/>
          <w:sz w:val="24"/>
          <w:szCs w:val="24"/>
          <w:lang w:val="en-US" w:eastAsia="ru-RU"/>
        </w:rPr>
        <w:t>xls</w:t>
      </w:r>
      <w:r>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xlsx</w:t>
      </w:r>
      <w:r>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ods</w:t>
      </w:r>
      <w:r>
        <w:rPr>
          <w:rFonts w:ascii="Times New Roman" w:hAnsi="Times New Roman" w:cs="Times New Roman"/>
          <w:sz w:val="24"/>
          <w:szCs w:val="24"/>
          <w:lang w:eastAsia="ru-RU"/>
        </w:rPr>
        <w:t xml:space="preserve"> </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для документов, содержащих расчеты. </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2.20.5.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Times New Roman" w:hAnsi="Times New Roman" w:cs="Times New Roman"/>
          <w:sz w:val="24"/>
          <w:szCs w:val="24"/>
          <w:lang w:val="en-US" w:eastAsia="ru-RU"/>
        </w:rPr>
        <w:t>dpi</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масштаб 1:1) с использованием следующих режимов:</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«черно-белый» (при отсутствии в документе графических изображений и (или) цветного текста);</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«оттенки серого» (при наличии в документе графических изображений, отличных от цветного изображения);</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2.20.6. Электронные документы должны обеспечивать:</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возможность идентифицировать документ и количество листов в документе;</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содержать оглавление, соответствующее их смыслу и содержанию.</w:t>
      </w:r>
    </w:p>
    <w:p w:rsidR="009137EE" w:rsidRPr="00431B17"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2.20.7. Максимально допустимый размер прикрепленного пакета документов не должен превышать 10 Гб.</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2.20.8. Прием управлением образования или образовательной организацией </w:t>
      </w:r>
      <w:r>
        <w:rPr>
          <w:rFonts w:ascii="Times New Roman" w:hAnsi="Times New Roman" w:cs="Times New Roman"/>
          <w:sz w:val="24"/>
          <w:szCs w:val="24"/>
        </w:rPr>
        <w:t xml:space="preserve">заявления о предоставлении информации </w:t>
      </w:r>
      <w:r>
        <w:rPr>
          <w:rFonts w:ascii="Times New Roman" w:hAnsi="Times New Roman" w:cs="Times New Roman"/>
          <w:sz w:val="24"/>
          <w:szCs w:val="24"/>
          <w:lang w:eastAsia="ru-RU"/>
        </w:rPr>
        <w:t xml:space="preserve">осуществляются в порядке, предусмотренном разделом 3 настоящего Регламента. </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2.20.9.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9137EE" w:rsidRDefault="009137EE" w:rsidP="00E8251A">
      <w:pPr>
        <w:spacing w:after="0" w:line="240" w:lineRule="auto"/>
        <w:jc w:val="both"/>
        <w:rPr>
          <w:rFonts w:ascii="Times New Roman" w:hAnsi="Times New Roman" w:cs="Times New Roman"/>
          <w:sz w:val="28"/>
          <w:szCs w:val="28"/>
        </w:rPr>
      </w:pPr>
    </w:p>
    <w:p w:rsidR="009137EE" w:rsidRPr="00381C9E" w:rsidRDefault="009137EE" w:rsidP="00E8251A">
      <w:pPr>
        <w:shd w:val="clear" w:color="auto" w:fill="FFFFFF"/>
        <w:spacing w:after="0" w:line="240" w:lineRule="auto"/>
        <w:jc w:val="center"/>
        <w:rPr>
          <w:rFonts w:ascii="Times New Roman" w:hAnsi="Times New Roman" w:cs="Times New Roman"/>
          <w:b/>
          <w:color w:val="000000"/>
          <w:sz w:val="24"/>
          <w:szCs w:val="24"/>
        </w:rPr>
      </w:pPr>
      <w:r w:rsidRPr="00381C9E">
        <w:rPr>
          <w:rFonts w:ascii="Times New Roman" w:hAnsi="Times New Roman" w:cs="Times New Roman"/>
          <w:b/>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137EE" w:rsidRPr="00381C9E" w:rsidRDefault="009137EE" w:rsidP="00E8251A">
      <w:pPr>
        <w:shd w:val="clear" w:color="auto" w:fill="FFFFFF"/>
        <w:spacing w:after="0" w:line="240" w:lineRule="auto"/>
        <w:jc w:val="both"/>
        <w:rPr>
          <w:rFonts w:ascii="Times New Roman" w:hAnsi="Times New Roman" w:cs="Times New Roman"/>
          <w:b/>
          <w:color w:val="000000"/>
          <w:sz w:val="24"/>
          <w:szCs w:val="24"/>
        </w:rPr>
      </w:pP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3.1. </w:t>
      </w:r>
      <w:r>
        <w:rPr>
          <w:rFonts w:ascii="Times New Roman" w:hAnsi="Times New Roman" w:cs="Times New Roman"/>
          <w:color w:val="000000"/>
          <w:sz w:val="24"/>
          <w:szCs w:val="24"/>
        </w:rPr>
        <w:t>Процедура п</w:t>
      </w:r>
      <w:r w:rsidRPr="00EE1AD6">
        <w:rPr>
          <w:rFonts w:ascii="Times New Roman" w:hAnsi="Times New Roman" w:cs="Times New Roman"/>
          <w:color w:val="000000"/>
          <w:sz w:val="24"/>
          <w:szCs w:val="24"/>
        </w:rPr>
        <w:t>редоставлени</w:t>
      </w:r>
      <w:r>
        <w:rPr>
          <w:rFonts w:ascii="Times New Roman" w:hAnsi="Times New Roman" w:cs="Times New Roman"/>
          <w:color w:val="000000"/>
          <w:sz w:val="24"/>
          <w:szCs w:val="24"/>
        </w:rPr>
        <w:t>я</w:t>
      </w:r>
      <w:r w:rsidRPr="00EE1AD6">
        <w:rPr>
          <w:rFonts w:ascii="Times New Roman" w:hAnsi="Times New Roman" w:cs="Times New Roman"/>
          <w:color w:val="000000"/>
          <w:sz w:val="24"/>
          <w:szCs w:val="24"/>
        </w:rPr>
        <w:t xml:space="preserve"> муниципальной услуги включает в себя следующие административные </w:t>
      </w:r>
      <w:r>
        <w:rPr>
          <w:rFonts w:ascii="Times New Roman" w:hAnsi="Times New Roman" w:cs="Times New Roman"/>
          <w:color w:val="000000"/>
          <w:sz w:val="24"/>
          <w:szCs w:val="24"/>
        </w:rPr>
        <w:t>действия</w:t>
      </w:r>
      <w:r w:rsidRPr="00EE1AD6">
        <w:rPr>
          <w:rFonts w:ascii="Times New Roman" w:hAnsi="Times New Roman" w:cs="Times New Roman"/>
          <w:color w:val="000000"/>
          <w:sz w:val="24"/>
          <w:szCs w:val="24"/>
        </w:rPr>
        <w:t xml:space="preserve">: </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1</w:t>
      </w:r>
      <w:r w:rsidRPr="00EE1AD6">
        <w:rPr>
          <w:rFonts w:ascii="Times New Roman" w:hAnsi="Times New Roman" w:cs="Times New Roman"/>
          <w:color w:val="000000"/>
          <w:sz w:val="24"/>
          <w:szCs w:val="24"/>
        </w:rPr>
        <w:t>.1.</w:t>
      </w:r>
      <w:r w:rsidRPr="00304A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Прием заявления о предоставлении информации</w:t>
      </w:r>
      <w:r w:rsidRPr="00EE1AD6">
        <w:rPr>
          <w:rFonts w:ascii="Times New Roman" w:hAnsi="Times New Roman" w:cs="Times New Roman"/>
          <w:color w:val="000000"/>
          <w:sz w:val="24"/>
          <w:szCs w:val="24"/>
        </w:rPr>
        <w:t xml:space="preserve"> и прилагаемых документов.</w:t>
      </w:r>
    </w:p>
    <w:p w:rsidR="009137EE" w:rsidRPr="00EE1AD6"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1</w:t>
      </w:r>
      <w:r w:rsidRPr="00EE1AD6">
        <w:rPr>
          <w:rFonts w:ascii="Times New Roman" w:hAnsi="Times New Roman" w:cs="Times New Roman"/>
          <w:color w:val="000000"/>
          <w:sz w:val="24"/>
          <w:szCs w:val="24"/>
        </w:rPr>
        <w:t xml:space="preserve">.2. Рассмотрение </w:t>
      </w:r>
      <w:r>
        <w:rPr>
          <w:rFonts w:ascii="Times New Roman" w:hAnsi="Times New Roman" w:cs="Times New Roman"/>
          <w:color w:val="000000"/>
          <w:sz w:val="24"/>
          <w:szCs w:val="24"/>
        </w:rPr>
        <w:t>заявления о предоставлении информации</w:t>
      </w:r>
      <w:r w:rsidRPr="00EE1AD6">
        <w:rPr>
          <w:rFonts w:ascii="Times New Roman" w:hAnsi="Times New Roman" w:cs="Times New Roman"/>
          <w:color w:val="000000"/>
          <w:sz w:val="24"/>
          <w:szCs w:val="24"/>
        </w:rPr>
        <w:t xml:space="preserve"> и прилагаемых документов</w:t>
      </w:r>
      <w:r w:rsidRPr="00EE1AD6">
        <w:rPr>
          <w:rFonts w:ascii="Times New Roman" w:hAnsi="Times New Roman" w:cs="Times New Roman"/>
          <w:sz w:val="24"/>
          <w:szCs w:val="24"/>
          <w:lang w:eastAsia="ru-RU"/>
        </w:rPr>
        <w:t>.</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1</w:t>
      </w:r>
      <w:r w:rsidRPr="00EE1AD6">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Предоставление информации</w:t>
      </w:r>
      <w:r w:rsidRPr="00EE1AD6">
        <w:rPr>
          <w:rFonts w:ascii="Times New Roman" w:hAnsi="Times New Roman" w:cs="Times New Roman"/>
          <w:color w:val="000000"/>
          <w:sz w:val="24"/>
          <w:szCs w:val="24"/>
        </w:rPr>
        <w:t>.</w:t>
      </w:r>
    </w:p>
    <w:p w:rsidR="009137EE" w:rsidRPr="005A7AE9"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5A7AE9">
        <w:rPr>
          <w:rFonts w:ascii="Times New Roman" w:hAnsi="Times New Roman" w:cs="Times New Roman"/>
          <w:color w:val="000000"/>
          <w:sz w:val="24"/>
          <w:szCs w:val="24"/>
        </w:rPr>
        <w:t>3.2. Прием заявления о предоставлении информации и прилагаемых документов.</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EE1AD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Основанием для начала административного</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 xml:space="preserve">действия «Прием </w:t>
      </w:r>
      <w:r>
        <w:rPr>
          <w:rFonts w:ascii="Times New Roman" w:hAnsi="Times New Roman" w:cs="Times New Roman"/>
          <w:color w:val="000000"/>
          <w:sz w:val="24"/>
          <w:szCs w:val="24"/>
        </w:rPr>
        <w:t xml:space="preserve">заявления о предоставлении информации </w:t>
      </w:r>
      <w:r w:rsidRPr="00EE1AD6">
        <w:rPr>
          <w:rFonts w:ascii="Times New Roman" w:hAnsi="Times New Roman" w:cs="Times New Roman"/>
          <w:color w:val="000000"/>
          <w:sz w:val="24"/>
          <w:szCs w:val="24"/>
        </w:rPr>
        <w:t xml:space="preserve">и прилагаемых документов» является поступившее </w:t>
      </w:r>
      <w:r>
        <w:rPr>
          <w:rFonts w:ascii="Times New Roman" w:hAnsi="Times New Roman" w:cs="Times New Roman"/>
          <w:color w:val="000000"/>
          <w:sz w:val="24"/>
          <w:szCs w:val="24"/>
        </w:rPr>
        <w:t xml:space="preserve">заявление о предоставлении информации </w:t>
      </w:r>
      <w:r w:rsidRPr="00EE1AD6">
        <w:rPr>
          <w:rFonts w:ascii="Times New Roman" w:hAnsi="Times New Roman" w:cs="Times New Roman"/>
          <w:color w:val="000000"/>
          <w:sz w:val="24"/>
          <w:szCs w:val="24"/>
        </w:rPr>
        <w:t>и прилагаемы</w:t>
      </w:r>
      <w:r>
        <w:rPr>
          <w:rFonts w:ascii="Times New Roman" w:hAnsi="Times New Roman" w:cs="Times New Roman"/>
          <w:color w:val="000000"/>
          <w:sz w:val="24"/>
          <w:szCs w:val="24"/>
        </w:rPr>
        <w:t xml:space="preserve">е </w:t>
      </w:r>
      <w:r w:rsidRPr="00EE1AD6">
        <w:rPr>
          <w:rFonts w:ascii="Times New Roman" w:hAnsi="Times New Roman" w:cs="Times New Roman"/>
          <w:color w:val="000000"/>
          <w:sz w:val="24"/>
          <w:szCs w:val="24"/>
        </w:rPr>
        <w:t>документ</w:t>
      </w:r>
      <w:r>
        <w:rPr>
          <w:rFonts w:ascii="Times New Roman" w:hAnsi="Times New Roman" w:cs="Times New Roman"/>
          <w:color w:val="000000"/>
          <w:sz w:val="24"/>
          <w:szCs w:val="24"/>
        </w:rPr>
        <w:t>ы</w:t>
      </w:r>
      <w:r w:rsidRPr="00EE1AD6">
        <w:rPr>
          <w:rFonts w:ascii="Times New Roman" w:hAnsi="Times New Roman" w:cs="Times New Roman"/>
          <w:color w:val="000000"/>
          <w:sz w:val="24"/>
          <w:szCs w:val="24"/>
        </w:rPr>
        <w:t xml:space="preserve"> непосредственно направленн</w:t>
      </w:r>
      <w:r>
        <w:rPr>
          <w:rFonts w:ascii="Times New Roman" w:hAnsi="Times New Roman" w:cs="Times New Roman"/>
          <w:color w:val="000000"/>
          <w:sz w:val="24"/>
          <w:szCs w:val="24"/>
        </w:rPr>
        <w:t>ые</w:t>
      </w:r>
      <w:r w:rsidRPr="00EE1AD6">
        <w:rPr>
          <w:rFonts w:ascii="Times New Roman" w:hAnsi="Times New Roman" w:cs="Times New Roman"/>
          <w:color w:val="000000"/>
          <w:sz w:val="24"/>
          <w:szCs w:val="24"/>
        </w:rPr>
        <w:t xml:space="preserve">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Администрацию</w:t>
      </w:r>
      <w:r>
        <w:rPr>
          <w:rFonts w:ascii="Times New Roman" w:hAnsi="Times New Roman" w:cs="Times New Roman"/>
          <w:color w:val="000000"/>
          <w:sz w:val="24"/>
          <w:szCs w:val="24"/>
        </w:rPr>
        <w:t xml:space="preserve"> либо в образовательную организацию</w:t>
      </w:r>
      <w:r w:rsidRPr="00EE1AD6">
        <w:rPr>
          <w:rFonts w:ascii="Times New Roman" w:hAnsi="Times New Roman" w:cs="Times New Roman"/>
          <w:color w:val="000000"/>
          <w:sz w:val="24"/>
          <w:szCs w:val="24"/>
        </w:rPr>
        <w:t>.</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w:t>
      </w:r>
      <w:r>
        <w:rPr>
          <w:rFonts w:ascii="Times New Roman" w:hAnsi="Times New Roman" w:cs="Times New Roman"/>
          <w:color w:val="000000"/>
          <w:sz w:val="24"/>
          <w:szCs w:val="24"/>
        </w:rPr>
        <w:t xml:space="preserve">управлением образования или образовательной организацией заявления о предоставлении информации </w:t>
      </w:r>
      <w:r w:rsidRPr="00EE1AD6">
        <w:rPr>
          <w:rFonts w:ascii="Times New Roman" w:hAnsi="Times New Roman" w:cs="Times New Roman"/>
          <w:color w:val="000000"/>
          <w:sz w:val="24"/>
          <w:szCs w:val="24"/>
        </w:rPr>
        <w:t>и прилагаемых документов.</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EE1AD6">
        <w:rPr>
          <w:rFonts w:ascii="Times New Roman" w:hAnsi="Times New Roman" w:cs="Times New Roman"/>
          <w:color w:val="000000"/>
          <w:sz w:val="24"/>
          <w:szCs w:val="24"/>
        </w:rPr>
        <w:t xml:space="preserve">.2. Прием и регистрация </w:t>
      </w:r>
      <w:r>
        <w:rPr>
          <w:rFonts w:ascii="Times New Roman" w:hAnsi="Times New Roman" w:cs="Times New Roman"/>
          <w:color w:val="000000"/>
          <w:sz w:val="24"/>
          <w:szCs w:val="24"/>
        </w:rPr>
        <w:t xml:space="preserve">заявления о предоставлении информации </w:t>
      </w:r>
      <w:r w:rsidRPr="00EE1AD6">
        <w:rPr>
          <w:rFonts w:ascii="Times New Roman" w:hAnsi="Times New Roman" w:cs="Times New Roman"/>
          <w:color w:val="000000"/>
          <w:sz w:val="24"/>
          <w:szCs w:val="24"/>
        </w:rPr>
        <w:t>и прилагаемых документов</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 xml:space="preserve">осуществляется специалистом </w:t>
      </w:r>
      <w:r>
        <w:rPr>
          <w:rFonts w:ascii="Times New Roman" w:hAnsi="Times New Roman" w:cs="Times New Roman"/>
          <w:color w:val="000000"/>
          <w:sz w:val="24"/>
          <w:szCs w:val="24"/>
        </w:rPr>
        <w:t>управления образования или образовательной организации</w:t>
      </w:r>
      <w:r w:rsidRPr="007D609D">
        <w:rPr>
          <w:rFonts w:ascii="Times New Roman" w:hAnsi="Times New Roman" w:cs="Times New Roman"/>
          <w:color w:val="000000"/>
          <w:sz w:val="24"/>
          <w:szCs w:val="24"/>
        </w:rPr>
        <w:t>.</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EE1AD6">
        <w:rPr>
          <w:rFonts w:ascii="Times New Roman" w:hAnsi="Times New Roman" w:cs="Times New Roman"/>
          <w:color w:val="000000"/>
          <w:sz w:val="24"/>
          <w:szCs w:val="24"/>
        </w:rPr>
        <w:t xml:space="preserve">.3. При направлении документов посредством почтовых отправлений, специалист </w:t>
      </w:r>
      <w:r>
        <w:rPr>
          <w:rFonts w:ascii="Times New Roman" w:hAnsi="Times New Roman" w:cs="Times New Roman"/>
          <w:color w:val="000000"/>
          <w:sz w:val="24"/>
          <w:szCs w:val="24"/>
        </w:rPr>
        <w:t>управления образования или образовательной организации</w:t>
      </w:r>
      <w:r w:rsidRPr="00EE1AD6">
        <w:rPr>
          <w:rFonts w:ascii="Times New Roman" w:hAnsi="Times New Roman" w:cs="Times New Roman"/>
          <w:color w:val="000000"/>
          <w:sz w:val="24"/>
          <w:szCs w:val="24"/>
        </w:rPr>
        <w:t xml:space="preserve"> вскрывает конверт и осуществляет регистрацию </w:t>
      </w:r>
      <w:r>
        <w:rPr>
          <w:rFonts w:ascii="Times New Roman" w:hAnsi="Times New Roman" w:cs="Times New Roman"/>
          <w:color w:val="000000"/>
          <w:sz w:val="24"/>
          <w:szCs w:val="24"/>
        </w:rPr>
        <w:t>заявления о предоставлении информации</w:t>
      </w:r>
      <w:r w:rsidRPr="00EE1AD6">
        <w:rPr>
          <w:rFonts w:ascii="Times New Roman" w:hAnsi="Times New Roman" w:cs="Times New Roman"/>
          <w:color w:val="000000"/>
          <w:sz w:val="24"/>
          <w:szCs w:val="24"/>
        </w:rPr>
        <w:t xml:space="preserve"> в системе электронного документооборота, а при отсутствии технической возможности – в журнале входящей корреспонденции.</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EE1AD6">
        <w:rPr>
          <w:rFonts w:ascii="Times New Roman" w:hAnsi="Times New Roman" w:cs="Times New Roman"/>
          <w:color w:val="000000"/>
          <w:sz w:val="24"/>
          <w:szCs w:val="24"/>
        </w:rPr>
        <w:t>.</w:t>
      </w:r>
      <w:r>
        <w:rPr>
          <w:rFonts w:ascii="Times New Roman" w:hAnsi="Times New Roman" w:cs="Times New Roman"/>
          <w:color w:val="000000"/>
          <w:sz w:val="24"/>
          <w:szCs w:val="24"/>
        </w:rPr>
        <w:t xml:space="preserve">4. </w:t>
      </w:r>
      <w:r w:rsidRPr="00EE1AD6">
        <w:rPr>
          <w:rFonts w:ascii="Times New Roman" w:hAnsi="Times New Roman" w:cs="Times New Roman"/>
          <w:color w:val="000000"/>
          <w:sz w:val="24"/>
          <w:szCs w:val="24"/>
        </w:rPr>
        <w:t xml:space="preserve">При обращении на личном приеме </w:t>
      </w:r>
      <w:r>
        <w:rPr>
          <w:rFonts w:ascii="Times New Roman" w:hAnsi="Times New Roman" w:cs="Times New Roman"/>
          <w:color w:val="000000"/>
          <w:sz w:val="24"/>
          <w:szCs w:val="24"/>
        </w:rPr>
        <w:t>заявление о предоставлении информации</w:t>
      </w:r>
      <w:r w:rsidRPr="00EE1AD6">
        <w:rPr>
          <w:rFonts w:ascii="Times New Roman" w:hAnsi="Times New Roman" w:cs="Times New Roman"/>
          <w:color w:val="000000"/>
          <w:sz w:val="24"/>
          <w:szCs w:val="24"/>
        </w:rPr>
        <w:t xml:space="preserve">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При этом в случаях, если в </w:t>
      </w:r>
      <w:r>
        <w:rPr>
          <w:rFonts w:ascii="Times New Roman" w:hAnsi="Times New Roman" w:cs="Times New Roman"/>
          <w:color w:val="000000"/>
          <w:sz w:val="24"/>
          <w:szCs w:val="24"/>
        </w:rPr>
        <w:t xml:space="preserve">заявлении о предоставлении информации </w:t>
      </w:r>
      <w:r w:rsidRPr="00EE1AD6">
        <w:rPr>
          <w:rFonts w:ascii="Times New Roman" w:hAnsi="Times New Roman" w:cs="Times New Roman"/>
          <w:color w:val="000000"/>
          <w:sz w:val="24"/>
          <w:szCs w:val="24"/>
        </w:rPr>
        <w:t>отсутствует фамили</w:t>
      </w:r>
      <w:r>
        <w:rPr>
          <w:rFonts w:ascii="Times New Roman" w:hAnsi="Times New Roman" w:cs="Times New Roman"/>
          <w:color w:val="000000"/>
          <w:sz w:val="24"/>
          <w:szCs w:val="24"/>
        </w:rPr>
        <w:t>я</w:t>
      </w:r>
      <w:r w:rsidRPr="00EE1AD6">
        <w:rPr>
          <w:rFonts w:ascii="Times New Roman" w:hAnsi="Times New Roman" w:cs="Times New Roman"/>
          <w:color w:val="000000"/>
          <w:sz w:val="24"/>
          <w:szCs w:val="24"/>
        </w:rPr>
        <w:t xml:space="preserve">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Pr>
          <w:rFonts w:ascii="Times New Roman" w:hAnsi="Times New Roman" w:cs="Times New Roman"/>
          <w:color w:val="000000"/>
          <w:sz w:val="24"/>
          <w:szCs w:val="24"/>
        </w:rPr>
        <w:t>управления образования или образовательной организации</w:t>
      </w:r>
      <w:r w:rsidRPr="00EE1AD6">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w:t>
      </w:r>
      <w:r>
        <w:rPr>
          <w:rFonts w:ascii="Times New Roman" w:hAnsi="Times New Roman" w:cs="Times New Roman"/>
          <w:color w:val="000000"/>
          <w:sz w:val="24"/>
          <w:szCs w:val="24"/>
        </w:rPr>
        <w:t>заявлении</w:t>
      </w:r>
      <w:r w:rsidRPr="00EE1AD6">
        <w:rPr>
          <w:rFonts w:ascii="Times New Roman" w:hAnsi="Times New Roman" w:cs="Times New Roman"/>
          <w:color w:val="000000"/>
          <w:sz w:val="24"/>
          <w:szCs w:val="24"/>
        </w:rPr>
        <w:t xml:space="preserve"> непосредственно на личном приеме.</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Факт обращения заявителя фиксируется дополнительно в журнале личного приема (указывается, если он ведется).</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EE1AD6">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 xml:space="preserve">При обращении письменно в </w:t>
      </w:r>
      <w:r>
        <w:rPr>
          <w:rFonts w:ascii="Times New Roman" w:hAnsi="Times New Roman" w:cs="Times New Roman"/>
          <w:color w:val="000000"/>
          <w:sz w:val="24"/>
          <w:szCs w:val="24"/>
        </w:rPr>
        <w:t>управление образования</w:t>
      </w:r>
      <w:r w:rsidRPr="00EE1AD6">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образовательную организацию</w:t>
      </w:r>
      <w:r w:rsidRPr="00EE1AD6">
        <w:rPr>
          <w:rFonts w:ascii="Times New Roman" w:hAnsi="Times New Roman" w:cs="Times New Roman"/>
          <w:color w:val="000000"/>
          <w:sz w:val="24"/>
          <w:szCs w:val="24"/>
        </w:rPr>
        <w:t xml:space="preserve"> в том числе на личном приеме, ответственный специалист </w:t>
      </w:r>
      <w:r>
        <w:rPr>
          <w:rFonts w:ascii="Times New Roman" w:hAnsi="Times New Roman" w:cs="Times New Roman"/>
          <w:color w:val="000000"/>
          <w:sz w:val="24"/>
          <w:szCs w:val="24"/>
        </w:rPr>
        <w:t>управления образования или образовательной организации</w:t>
      </w:r>
      <w:r w:rsidRPr="00EE1AD6">
        <w:rPr>
          <w:rFonts w:ascii="Times New Roman" w:hAnsi="Times New Roman" w:cs="Times New Roman"/>
          <w:color w:val="000000"/>
          <w:sz w:val="24"/>
          <w:szCs w:val="24"/>
        </w:rPr>
        <w:t>:</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а) устанавливает личност</w:t>
      </w:r>
      <w:r>
        <w:rPr>
          <w:rFonts w:ascii="Times New Roman" w:hAnsi="Times New Roman" w:cs="Times New Roman"/>
          <w:color w:val="000000"/>
          <w:sz w:val="24"/>
          <w:szCs w:val="24"/>
        </w:rPr>
        <w:t xml:space="preserve">ь заявителя </w:t>
      </w:r>
      <w:r w:rsidRPr="00EE1AD6">
        <w:rPr>
          <w:rFonts w:ascii="Times New Roman" w:hAnsi="Times New Roman" w:cs="Times New Roman"/>
          <w:color w:val="000000"/>
          <w:sz w:val="24"/>
          <w:szCs w:val="24"/>
        </w:rPr>
        <w:t>путем проверки документа, удостоверяющего его личность;</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в) проверяет правильность заполнения </w:t>
      </w:r>
      <w:r>
        <w:rPr>
          <w:rFonts w:ascii="Times New Roman" w:hAnsi="Times New Roman" w:cs="Times New Roman"/>
          <w:color w:val="000000"/>
          <w:sz w:val="24"/>
          <w:szCs w:val="24"/>
        </w:rPr>
        <w:t>заявления о предоставлении информации</w:t>
      </w:r>
      <w:r w:rsidRPr="00EE1AD6">
        <w:rPr>
          <w:rFonts w:ascii="Times New Roman" w:hAnsi="Times New Roman" w:cs="Times New Roman"/>
          <w:color w:val="000000"/>
          <w:sz w:val="24"/>
          <w:szCs w:val="24"/>
        </w:rPr>
        <w:t xml:space="preserve">, наличие документов, которые должны прилагаться к </w:t>
      </w:r>
      <w:r>
        <w:rPr>
          <w:rFonts w:ascii="Times New Roman" w:hAnsi="Times New Roman" w:cs="Times New Roman"/>
          <w:color w:val="000000"/>
          <w:sz w:val="24"/>
          <w:szCs w:val="24"/>
        </w:rPr>
        <w:t>заявлению о предоставлении информации</w:t>
      </w:r>
      <w:r w:rsidRPr="00EE1AD6">
        <w:rPr>
          <w:rFonts w:ascii="Times New Roman" w:hAnsi="Times New Roman" w:cs="Times New Roman"/>
          <w:color w:val="000000"/>
          <w:sz w:val="24"/>
          <w:szCs w:val="24"/>
        </w:rPr>
        <w:t>, соответствие их установленным требованиям;</w:t>
      </w:r>
    </w:p>
    <w:p w:rsidR="009137EE"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sidRPr="00EE1AD6">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управления образования или образовательной организации</w:t>
      </w:r>
      <w:r w:rsidRPr="00EE1AD6">
        <w:rPr>
          <w:rFonts w:ascii="Times New Roman" w:hAnsi="Times New Roman" w:cs="Times New Roman"/>
          <w:color w:val="000000"/>
          <w:sz w:val="24"/>
          <w:szCs w:val="24"/>
        </w:rPr>
        <w:t xml:space="preserve"> с указанием фамилии, иниц</w:t>
      </w:r>
      <w:r>
        <w:rPr>
          <w:rFonts w:ascii="Times New Roman" w:hAnsi="Times New Roman" w:cs="Times New Roman"/>
          <w:color w:val="000000"/>
          <w:sz w:val="24"/>
          <w:szCs w:val="24"/>
        </w:rPr>
        <w:t>иалов и должности специалиста</w:t>
      </w:r>
      <w:r w:rsidRPr="00EE1AD6">
        <w:rPr>
          <w:rFonts w:ascii="Times New Roman" w:hAnsi="Times New Roman" w:cs="Times New Roman"/>
          <w:color w:val="000000"/>
          <w:sz w:val="24"/>
          <w:szCs w:val="24"/>
        </w:rPr>
        <w:t xml:space="preserve">, даты приема и затем регистрирует </w:t>
      </w:r>
      <w:r>
        <w:rPr>
          <w:rFonts w:ascii="Times New Roman" w:hAnsi="Times New Roman" w:cs="Times New Roman"/>
          <w:color w:val="000000"/>
          <w:sz w:val="24"/>
          <w:szCs w:val="24"/>
        </w:rPr>
        <w:t xml:space="preserve">заявление о предоставлении информации </w:t>
      </w:r>
      <w:r w:rsidRPr="00EE1AD6">
        <w:rPr>
          <w:rFonts w:ascii="Times New Roman" w:hAnsi="Times New Roman" w:cs="Times New Roman"/>
          <w:color w:val="000000"/>
          <w:sz w:val="24"/>
          <w:szCs w:val="24"/>
        </w:rPr>
        <w:t>и прилагаемые документы в системе электронного документооборота, а при отсутствии технической возможности – в ж</w:t>
      </w:r>
      <w:r>
        <w:rPr>
          <w:rFonts w:ascii="Times New Roman" w:hAnsi="Times New Roman" w:cs="Times New Roman"/>
          <w:color w:val="000000"/>
          <w:sz w:val="24"/>
          <w:szCs w:val="24"/>
        </w:rPr>
        <w:t>урнале входящей корреспонденции;</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 на некоторые вопросы специалист управления образования или образовательной организации может дать ответ заявителю в устной форме в момент обращения.</w:t>
      </w:r>
      <w:r w:rsidRPr="00EE1AD6">
        <w:rPr>
          <w:rFonts w:ascii="Times New Roman" w:hAnsi="Times New Roman" w:cs="Times New Roman"/>
          <w:color w:val="000000"/>
          <w:sz w:val="24"/>
          <w:szCs w:val="24"/>
        </w:rPr>
        <w:t xml:space="preserve"> </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EE1AD6">
        <w:rPr>
          <w:rFonts w:ascii="Times New Roman" w:hAnsi="Times New Roman" w:cs="Times New Roman"/>
          <w:color w:val="000000"/>
          <w:sz w:val="24"/>
          <w:szCs w:val="24"/>
        </w:rPr>
        <w:t xml:space="preserve">.6. При приеме </w:t>
      </w:r>
      <w:r>
        <w:rPr>
          <w:rFonts w:ascii="Times New Roman" w:hAnsi="Times New Roman" w:cs="Times New Roman"/>
          <w:color w:val="000000"/>
          <w:sz w:val="24"/>
          <w:szCs w:val="24"/>
        </w:rPr>
        <w:t xml:space="preserve">заявления о предоставлении информации </w:t>
      </w:r>
      <w:r w:rsidRPr="00EE1AD6">
        <w:rPr>
          <w:rFonts w:ascii="Times New Roman" w:hAnsi="Times New Roman" w:cs="Times New Roman"/>
          <w:color w:val="000000"/>
          <w:sz w:val="24"/>
          <w:szCs w:val="24"/>
        </w:rPr>
        <w:t>и документов, направленных по почте, заявителю направляется расписка</w:t>
      </w:r>
      <w:r>
        <w:rPr>
          <w:rFonts w:ascii="Times New Roman" w:hAnsi="Times New Roman" w:cs="Times New Roman"/>
          <w:color w:val="000000"/>
          <w:sz w:val="24"/>
          <w:szCs w:val="24"/>
        </w:rPr>
        <w:t xml:space="preserve"> (Приложение 3)</w:t>
      </w:r>
      <w:r w:rsidRPr="00EE1AD6">
        <w:rPr>
          <w:rFonts w:ascii="Times New Roman" w:hAnsi="Times New Roman" w:cs="Times New Roman"/>
          <w:color w:val="000000"/>
          <w:sz w:val="24"/>
          <w:szCs w:val="24"/>
        </w:rPr>
        <w:t xml:space="preserve"> о </w:t>
      </w:r>
      <w:r>
        <w:rPr>
          <w:rFonts w:ascii="Times New Roman" w:hAnsi="Times New Roman" w:cs="Times New Roman"/>
          <w:color w:val="000000"/>
          <w:sz w:val="24"/>
          <w:szCs w:val="24"/>
        </w:rPr>
        <w:t xml:space="preserve">приеме и регистрации заявления о предоставлении информации </w:t>
      </w:r>
      <w:r w:rsidRPr="00EE1AD6">
        <w:rPr>
          <w:rFonts w:ascii="Times New Roman" w:hAnsi="Times New Roman" w:cs="Times New Roman"/>
          <w:color w:val="000000"/>
          <w:sz w:val="24"/>
          <w:szCs w:val="24"/>
        </w:rPr>
        <w:t xml:space="preserve">и документов почтовым отправлением с уведомлением о вручении, если иное не указано в </w:t>
      </w:r>
      <w:r>
        <w:rPr>
          <w:rFonts w:ascii="Times New Roman" w:hAnsi="Times New Roman" w:cs="Times New Roman"/>
          <w:color w:val="000000"/>
          <w:sz w:val="24"/>
          <w:szCs w:val="24"/>
        </w:rPr>
        <w:t>заявлении о предоставлении информации</w:t>
      </w:r>
      <w:r w:rsidRPr="00EE1AD6">
        <w:rPr>
          <w:rFonts w:ascii="Times New Roman" w:hAnsi="Times New Roman" w:cs="Times New Roman"/>
          <w:color w:val="000000"/>
          <w:sz w:val="24"/>
          <w:szCs w:val="24"/>
        </w:rPr>
        <w:t>.</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При приеме документов при непосредственном обращении в </w:t>
      </w:r>
      <w:r>
        <w:rPr>
          <w:rFonts w:ascii="Times New Roman" w:hAnsi="Times New Roman" w:cs="Times New Roman"/>
          <w:color w:val="000000"/>
          <w:sz w:val="24"/>
          <w:szCs w:val="24"/>
        </w:rPr>
        <w:t>управление образования или образовательную организацию</w:t>
      </w:r>
      <w:r w:rsidRPr="00EE1AD6">
        <w:rPr>
          <w:rFonts w:ascii="Times New Roman" w:hAnsi="Times New Roman" w:cs="Times New Roman"/>
          <w:color w:val="000000"/>
          <w:sz w:val="24"/>
          <w:szCs w:val="24"/>
        </w:rPr>
        <w:t xml:space="preserve"> заявителю выдается расписка </w:t>
      </w:r>
      <w:r>
        <w:rPr>
          <w:rFonts w:ascii="Times New Roman" w:hAnsi="Times New Roman" w:cs="Times New Roman"/>
          <w:color w:val="000000"/>
          <w:sz w:val="24"/>
          <w:szCs w:val="24"/>
        </w:rPr>
        <w:t xml:space="preserve">(Приложение 3) </w:t>
      </w:r>
      <w:r w:rsidRPr="00EE1AD6">
        <w:rPr>
          <w:rFonts w:ascii="Times New Roman" w:hAnsi="Times New Roman" w:cs="Times New Roman"/>
          <w:color w:val="000000"/>
          <w:sz w:val="24"/>
          <w:szCs w:val="24"/>
        </w:rPr>
        <w:t xml:space="preserve">о приеме и регистрации </w:t>
      </w:r>
      <w:r>
        <w:rPr>
          <w:rFonts w:ascii="Times New Roman" w:hAnsi="Times New Roman" w:cs="Times New Roman"/>
          <w:color w:val="000000"/>
          <w:sz w:val="24"/>
          <w:szCs w:val="24"/>
        </w:rPr>
        <w:t xml:space="preserve">заявления о предоставлении информации </w:t>
      </w:r>
      <w:r w:rsidRPr="00EE1AD6">
        <w:rPr>
          <w:rFonts w:ascii="Times New Roman" w:hAnsi="Times New Roman" w:cs="Times New Roman"/>
          <w:color w:val="000000"/>
          <w:sz w:val="24"/>
          <w:szCs w:val="24"/>
        </w:rPr>
        <w:t xml:space="preserve">и прилагаемых документов. </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EE1AD6">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EE1A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sidRPr="00EE1AD6">
        <w:rPr>
          <w:rFonts w:ascii="Times New Roman" w:hAnsi="Times New Roman" w:cs="Times New Roman"/>
          <w:color w:val="000000"/>
          <w:sz w:val="24"/>
          <w:szCs w:val="24"/>
        </w:rPr>
        <w:t xml:space="preserve"> регистрации документов, в тот же день они передаются специалист</w:t>
      </w:r>
      <w:r>
        <w:rPr>
          <w:rFonts w:ascii="Times New Roman" w:hAnsi="Times New Roman" w:cs="Times New Roman"/>
          <w:color w:val="000000"/>
          <w:sz w:val="24"/>
          <w:szCs w:val="24"/>
        </w:rPr>
        <w:t>у</w:t>
      </w:r>
      <w:r w:rsidRPr="00EE1AD6">
        <w:rPr>
          <w:rFonts w:ascii="Times New Roman" w:hAnsi="Times New Roman" w:cs="Times New Roman"/>
          <w:color w:val="000000"/>
          <w:sz w:val="24"/>
          <w:szCs w:val="24"/>
        </w:rPr>
        <w:t>, ответственно</w:t>
      </w:r>
      <w:r>
        <w:rPr>
          <w:rFonts w:ascii="Times New Roman" w:hAnsi="Times New Roman" w:cs="Times New Roman"/>
          <w:color w:val="000000"/>
          <w:sz w:val="24"/>
          <w:szCs w:val="24"/>
        </w:rPr>
        <w:t>му</w:t>
      </w:r>
      <w:r w:rsidRPr="00EE1AD6">
        <w:rPr>
          <w:rFonts w:ascii="Times New Roman" w:hAnsi="Times New Roman" w:cs="Times New Roman"/>
          <w:color w:val="000000"/>
          <w:sz w:val="24"/>
          <w:szCs w:val="24"/>
        </w:rPr>
        <w:t xml:space="preserve"> за рассмотрение </w:t>
      </w:r>
      <w:r>
        <w:rPr>
          <w:rFonts w:ascii="Times New Roman" w:hAnsi="Times New Roman" w:cs="Times New Roman"/>
          <w:color w:val="000000"/>
          <w:sz w:val="24"/>
          <w:szCs w:val="24"/>
        </w:rPr>
        <w:t>заявления о предоставлении информации</w:t>
      </w:r>
      <w:r w:rsidRPr="00EE1AD6">
        <w:rPr>
          <w:rFonts w:ascii="Times New Roman" w:hAnsi="Times New Roman" w:cs="Times New Roman"/>
          <w:color w:val="000000"/>
          <w:sz w:val="24"/>
          <w:szCs w:val="24"/>
        </w:rPr>
        <w:t xml:space="preserve"> и прилагаемых к нему документов. </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EE1AD6">
        <w:rPr>
          <w:rFonts w:ascii="Times New Roman" w:hAnsi="Times New Roman" w:cs="Times New Roman"/>
          <w:color w:val="000000"/>
          <w:sz w:val="24"/>
          <w:szCs w:val="24"/>
        </w:rPr>
        <w:t>.</w:t>
      </w:r>
      <w:r>
        <w:rPr>
          <w:rFonts w:ascii="Times New Roman" w:hAnsi="Times New Roman" w:cs="Times New Roman"/>
          <w:color w:val="000000"/>
          <w:sz w:val="24"/>
          <w:szCs w:val="24"/>
        </w:rPr>
        <w:t>8</w:t>
      </w:r>
      <w:r w:rsidRPr="00EE1AD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Срок осуществления действий</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по регистрации документов - 15 минут в течение одного рабочего дня.</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Срок определения специалиста, ответственного за рассмотрение </w:t>
      </w:r>
      <w:r>
        <w:rPr>
          <w:rFonts w:ascii="Times New Roman" w:hAnsi="Times New Roman" w:cs="Times New Roman"/>
          <w:color w:val="000000"/>
          <w:sz w:val="24"/>
          <w:szCs w:val="24"/>
        </w:rPr>
        <w:t>заявления о предоставлении информации</w:t>
      </w:r>
      <w:r w:rsidRPr="00EE1AD6">
        <w:rPr>
          <w:rFonts w:ascii="Times New Roman" w:hAnsi="Times New Roman" w:cs="Times New Roman"/>
          <w:color w:val="000000"/>
          <w:sz w:val="24"/>
          <w:szCs w:val="24"/>
        </w:rPr>
        <w:t xml:space="preserve"> и прилагаемых к нему документов – один рабочий день со дня регистрации документов.</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EE1AD6">
        <w:rPr>
          <w:rFonts w:ascii="Times New Roman" w:hAnsi="Times New Roman" w:cs="Times New Roman"/>
          <w:color w:val="000000"/>
          <w:sz w:val="24"/>
          <w:szCs w:val="24"/>
        </w:rPr>
        <w:t>.</w:t>
      </w:r>
      <w:r>
        <w:rPr>
          <w:rFonts w:ascii="Times New Roman" w:hAnsi="Times New Roman" w:cs="Times New Roman"/>
          <w:color w:val="000000"/>
          <w:sz w:val="24"/>
          <w:szCs w:val="24"/>
        </w:rPr>
        <w:t>9</w:t>
      </w:r>
      <w:r w:rsidRPr="00EE1AD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 xml:space="preserve">о регистрации документов – поступление </w:t>
      </w:r>
      <w:r>
        <w:rPr>
          <w:rFonts w:ascii="Times New Roman" w:hAnsi="Times New Roman" w:cs="Times New Roman"/>
          <w:color w:val="000000"/>
          <w:sz w:val="24"/>
          <w:szCs w:val="24"/>
        </w:rPr>
        <w:t>заявления о предоставлении информации</w:t>
      </w:r>
      <w:r w:rsidRPr="00EE1AD6">
        <w:rPr>
          <w:rFonts w:ascii="Times New Roman" w:hAnsi="Times New Roman" w:cs="Times New Roman"/>
          <w:color w:val="000000"/>
          <w:sz w:val="24"/>
          <w:szCs w:val="24"/>
        </w:rPr>
        <w:t xml:space="preserve"> и прилагаемых документов надлежащего качества и в полном объеме.</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EE1AD6">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EE1AD6">
        <w:rPr>
          <w:rFonts w:ascii="Times New Roman" w:hAnsi="Times New Roman" w:cs="Times New Roman"/>
          <w:color w:val="000000"/>
          <w:sz w:val="24"/>
          <w:szCs w:val="24"/>
        </w:rPr>
        <w:t xml:space="preserve">. Результатом административного действия является прием и регистрация </w:t>
      </w:r>
      <w:r>
        <w:rPr>
          <w:rFonts w:ascii="Times New Roman" w:hAnsi="Times New Roman" w:cs="Times New Roman"/>
          <w:color w:val="000000"/>
          <w:sz w:val="24"/>
          <w:szCs w:val="24"/>
        </w:rPr>
        <w:t>заявления о предоставлении информации</w:t>
      </w:r>
      <w:r w:rsidRPr="00EE1AD6">
        <w:rPr>
          <w:rFonts w:ascii="Times New Roman" w:hAnsi="Times New Roman" w:cs="Times New Roman"/>
          <w:color w:val="000000"/>
          <w:sz w:val="24"/>
          <w:szCs w:val="24"/>
        </w:rPr>
        <w:t xml:space="preserve"> и прилагаемых к нему документов и назначение специалиста, ответственного за рассмотрение </w:t>
      </w:r>
      <w:r>
        <w:rPr>
          <w:rFonts w:ascii="Times New Roman" w:hAnsi="Times New Roman" w:cs="Times New Roman"/>
          <w:color w:val="000000"/>
          <w:sz w:val="24"/>
          <w:szCs w:val="24"/>
        </w:rPr>
        <w:t>заявления о предоставлении информации</w:t>
      </w:r>
      <w:r w:rsidRPr="00EE1AD6">
        <w:rPr>
          <w:rFonts w:ascii="Times New Roman" w:hAnsi="Times New Roman" w:cs="Times New Roman"/>
          <w:color w:val="000000"/>
          <w:sz w:val="24"/>
          <w:szCs w:val="24"/>
        </w:rPr>
        <w:t xml:space="preserve"> и прилагаемых к нему документов.</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EE1AD6">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EE1AD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Фиксация результата - занесение информации в систему электронного документооборота или в журнал входящей корреспонденции.</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3</w:t>
      </w:r>
      <w:r w:rsidRPr="00EE1AD6">
        <w:rPr>
          <w:rFonts w:ascii="Times New Roman" w:hAnsi="Times New Roman" w:cs="Times New Roman"/>
          <w:color w:val="000000"/>
          <w:sz w:val="24"/>
          <w:szCs w:val="24"/>
        </w:rPr>
        <w:t xml:space="preserve">. Рассмотрение </w:t>
      </w:r>
      <w:r>
        <w:rPr>
          <w:rFonts w:ascii="Times New Roman" w:hAnsi="Times New Roman" w:cs="Times New Roman"/>
          <w:color w:val="000000"/>
          <w:sz w:val="24"/>
          <w:szCs w:val="24"/>
        </w:rPr>
        <w:t>заявления о предоставлении информации</w:t>
      </w:r>
      <w:r w:rsidRPr="00EE1AD6">
        <w:rPr>
          <w:rFonts w:ascii="Times New Roman" w:hAnsi="Times New Roman" w:cs="Times New Roman"/>
          <w:color w:val="000000"/>
          <w:sz w:val="24"/>
          <w:szCs w:val="24"/>
        </w:rPr>
        <w:t xml:space="preserve"> и прилагаемых документов</w:t>
      </w:r>
      <w:r w:rsidRPr="00EE1AD6">
        <w:rPr>
          <w:rFonts w:ascii="Times New Roman" w:hAnsi="Times New Roman" w:cs="Times New Roman"/>
          <w:sz w:val="24"/>
          <w:szCs w:val="24"/>
          <w:lang w:eastAsia="ru-RU"/>
        </w:rPr>
        <w:t>.</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3</w:t>
      </w:r>
      <w:r w:rsidRPr="00EE1AD6">
        <w:rPr>
          <w:rFonts w:ascii="Times New Roman" w:hAnsi="Times New Roman" w:cs="Times New Roman"/>
          <w:color w:val="000000"/>
          <w:sz w:val="24"/>
          <w:szCs w:val="24"/>
        </w:rPr>
        <w:t xml:space="preserve">.1. Основанием для начала административного действия «Рассмотрение </w:t>
      </w:r>
      <w:r>
        <w:rPr>
          <w:rFonts w:ascii="Times New Roman" w:hAnsi="Times New Roman" w:cs="Times New Roman"/>
          <w:color w:val="000000"/>
          <w:sz w:val="24"/>
          <w:szCs w:val="24"/>
        </w:rPr>
        <w:t>заявления о предоставлении информации</w:t>
      </w:r>
      <w:r w:rsidRPr="00EE1AD6">
        <w:rPr>
          <w:rFonts w:ascii="Times New Roman" w:hAnsi="Times New Roman" w:cs="Times New Roman"/>
          <w:color w:val="000000"/>
          <w:sz w:val="24"/>
          <w:szCs w:val="24"/>
        </w:rPr>
        <w:t xml:space="preserve"> и прилагаемых документов», является зарегистрированное </w:t>
      </w:r>
      <w:r>
        <w:rPr>
          <w:rFonts w:ascii="Times New Roman" w:hAnsi="Times New Roman" w:cs="Times New Roman"/>
          <w:color w:val="000000"/>
          <w:sz w:val="24"/>
          <w:szCs w:val="24"/>
        </w:rPr>
        <w:t>заявления о предоставлении информации</w:t>
      </w:r>
      <w:r w:rsidRPr="00EE1AD6">
        <w:rPr>
          <w:rFonts w:ascii="Times New Roman" w:hAnsi="Times New Roman" w:cs="Times New Roman"/>
          <w:color w:val="000000"/>
          <w:sz w:val="24"/>
          <w:szCs w:val="24"/>
        </w:rPr>
        <w:t xml:space="preserve"> и прилагаемые документы с указанием исполнителя.</w:t>
      </w:r>
    </w:p>
    <w:p w:rsidR="009137EE" w:rsidRPr="00EE1AD6"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EE1AD6">
        <w:rPr>
          <w:rFonts w:ascii="Times New Roman" w:hAnsi="Times New Roman" w:cs="Times New Roman"/>
          <w:sz w:val="24"/>
          <w:szCs w:val="24"/>
          <w:lang w:eastAsia="ru-RU"/>
        </w:rPr>
        <w:t xml:space="preserve">.2. Специалист, ответственный за рассмотрение </w:t>
      </w:r>
      <w:r>
        <w:rPr>
          <w:rFonts w:ascii="Times New Roman" w:hAnsi="Times New Roman" w:cs="Times New Roman"/>
          <w:color w:val="000000"/>
          <w:sz w:val="24"/>
          <w:szCs w:val="24"/>
        </w:rPr>
        <w:t>заявления о предоставлении информации</w:t>
      </w:r>
      <w:r w:rsidRPr="00EE1AD6">
        <w:rPr>
          <w:rFonts w:ascii="Times New Roman" w:hAnsi="Times New Roman" w:cs="Times New Roman"/>
          <w:sz w:val="24"/>
          <w:szCs w:val="24"/>
          <w:lang w:eastAsia="ru-RU"/>
        </w:rPr>
        <w:t xml:space="preserve"> и прилагаемых к нему документов:</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EE1AD6">
        <w:rPr>
          <w:rFonts w:ascii="Times New Roman" w:hAnsi="Times New Roman" w:cs="Times New Roman"/>
          <w:sz w:val="24"/>
          <w:szCs w:val="24"/>
          <w:lang w:eastAsia="ru-RU"/>
        </w:rPr>
        <w:t xml:space="preserve">) проводит проверку </w:t>
      </w:r>
      <w:r>
        <w:rPr>
          <w:rFonts w:ascii="Times New Roman" w:hAnsi="Times New Roman" w:cs="Times New Roman"/>
          <w:color w:val="000000"/>
          <w:sz w:val="24"/>
          <w:szCs w:val="24"/>
        </w:rPr>
        <w:t>заявления о предоставлении информации</w:t>
      </w:r>
      <w:r w:rsidRPr="00EE1AD6">
        <w:rPr>
          <w:rFonts w:ascii="Times New Roman" w:hAnsi="Times New Roman" w:cs="Times New Roman"/>
          <w:sz w:val="24"/>
          <w:szCs w:val="24"/>
          <w:lang w:eastAsia="ru-RU"/>
        </w:rPr>
        <w:t xml:space="preserve"> и прилагаемых к нему документов;</w:t>
      </w:r>
    </w:p>
    <w:p w:rsidR="009137EE" w:rsidRPr="003A08EC"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производит поиск интересующей информации;</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г) подготавливает проект письма о предоставлении информации и передает на подпись уполномоченному должностному лицу;</w:t>
      </w:r>
    </w:p>
    <w:p w:rsidR="009137EE" w:rsidRPr="00EE1AD6"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EE1AD6">
        <w:rPr>
          <w:rFonts w:ascii="Times New Roman" w:hAnsi="Times New Roman" w:cs="Times New Roman"/>
          <w:sz w:val="24"/>
          <w:szCs w:val="24"/>
          <w:lang w:eastAsia="ru-RU"/>
        </w:rPr>
        <w:t>.3. Должностное лицо (</w:t>
      </w:r>
      <w:r>
        <w:rPr>
          <w:rFonts w:ascii="Times New Roman" w:hAnsi="Times New Roman" w:cs="Times New Roman"/>
          <w:sz w:val="24"/>
          <w:szCs w:val="24"/>
          <w:lang w:eastAsia="ru-RU"/>
        </w:rPr>
        <w:t>начальник управления образования</w:t>
      </w:r>
      <w:r w:rsidRPr="00EE1AD6">
        <w:rPr>
          <w:rFonts w:ascii="Times New Roman" w:hAnsi="Times New Roman" w:cs="Times New Roman"/>
          <w:sz w:val="24"/>
          <w:szCs w:val="24"/>
          <w:lang w:eastAsia="ru-RU"/>
        </w:rPr>
        <w:t xml:space="preserve">) подписывает </w:t>
      </w:r>
      <w:r>
        <w:rPr>
          <w:rFonts w:ascii="Times New Roman" w:hAnsi="Times New Roman" w:cs="Times New Roman"/>
          <w:sz w:val="24"/>
          <w:szCs w:val="24"/>
          <w:lang w:eastAsia="ru-RU"/>
        </w:rPr>
        <w:t xml:space="preserve">письмо о предоставлении информации </w:t>
      </w:r>
      <w:r w:rsidRPr="00EE1AD6">
        <w:rPr>
          <w:rFonts w:ascii="Times New Roman" w:hAnsi="Times New Roman" w:cs="Times New Roman"/>
          <w:sz w:val="24"/>
          <w:szCs w:val="24"/>
          <w:lang w:eastAsia="ru-RU"/>
        </w:rPr>
        <w:t>и передает его на регистрацию.</w:t>
      </w:r>
    </w:p>
    <w:p w:rsidR="009137EE" w:rsidRPr="00EE1AD6"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EE1AD6">
        <w:rPr>
          <w:rFonts w:ascii="Times New Roman" w:hAnsi="Times New Roman" w:cs="Times New Roman"/>
          <w:sz w:val="24"/>
          <w:szCs w:val="24"/>
          <w:lang w:eastAsia="ru-RU"/>
        </w:rPr>
        <w:t>.</w:t>
      </w:r>
      <w:r>
        <w:rPr>
          <w:rFonts w:ascii="Times New Roman" w:hAnsi="Times New Roman" w:cs="Times New Roman"/>
          <w:sz w:val="24"/>
          <w:szCs w:val="24"/>
          <w:lang w:eastAsia="ru-RU"/>
        </w:rPr>
        <w:t>4</w:t>
      </w:r>
      <w:r w:rsidRPr="00EE1AD6">
        <w:rPr>
          <w:rFonts w:ascii="Times New Roman" w:hAnsi="Times New Roman" w:cs="Times New Roman"/>
          <w:sz w:val="24"/>
          <w:szCs w:val="24"/>
          <w:lang w:eastAsia="ru-RU"/>
        </w:rPr>
        <w:t xml:space="preserve">. Специалист, ответственный за регистрацию документов, после подписания в течение одного рабочего дня осуществляет регистрацию </w:t>
      </w:r>
      <w:r>
        <w:rPr>
          <w:rFonts w:ascii="Times New Roman" w:hAnsi="Times New Roman" w:cs="Times New Roman"/>
          <w:sz w:val="24"/>
          <w:szCs w:val="24"/>
          <w:lang w:eastAsia="ru-RU"/>
        </w:rPr>
        <w:t xml:space="preserve">письма о предоставлении информации </w:t>
      </w:r>
      <w:r w:rsidRPr="00EE1AD6">
        <w:rPr>
          <w:rFonts w:ascii="Times New Roman" w:hAnsi="Times New Roman" w:cs="Times New Roman"/>
          <w:sz w:val="24"/>
          <w:szCs w:val="24"/>
          <w:lang w:eastAsia="ru-RU"/>
        </w:rPr>
        <w:t xml:space="preserve">путем занесения данных в систему электронного документооборота или в журнал регистрации. </w:t>
      </w:r>
    </w:p>
    <w:p w:rsidR="009137EE" w:rsidRPr="00EE1AD6"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 xml:space="preserve">Номер </w:t>
      </w:r>
      <w:r>
        <w:rPr>
          <w:rFonts w:ascii="Times New Roman" w:hAnsi="Times New Roman" w:cs="Times New Roman"/>
          <w:sz w:val="24"/>
          <w:szCs w:val="24"/>
          <w:lang w:eastAsia="ru-RU"/>
        </w:rPr>
        <w:t xml:space="preserve">письма о предоставлении информации </w:t>
      </w:r>
      <w:r w:rsidRPr="00EE1AD6">
        <w:rPr>
          <w:rFonts w:ascii="Times New Roman" w:hAnsi="Times New Roman" w:cs="Times New Roman"/>
          <w:sz w:val="24"/>
          <w:szCs w:val="24"/>
          <w:lang w:eastAsia="ru-RU"/>
        </w:rPr>
        <w:t>присваивается одновременно с его регистрацией в системе электронного документооборота или в журнале регистрации.</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EE1AD6">
        <w:rPr>
          <w:rFonts w:ascii="Times New Roman" w:hAnsi="Times New Roman" w:cs="Times New Roman"/>
          <w:sz w:val="24"/>
          <w:szCs w:val="24"/>
          <w:lang w:eastAsia="ru-RU"/>
        </w:rPr>
        <w:t>.</w:t>
      </w:r>
      <w:r>
        <w:rPr>
          <w:rFonts w:ascii="Times New Roman" w:hAnsi="Times New Roman" w:cs="Times New Roman"/>
          <w:sz w:val="24"/>
          <w:szCs w:val="24"/>
          <w:lang w:eastAsia="ru-RU"/>
        </w:rPr>
        <w:t>5</w:t>
      </w:r>
      <w:r w:rsidRPr="00EE1AD6">
        <w:rPr>
          <w:rFonts w:ascii="Times New Roman" w:hAnsi="Times New Roman" w:cs="Times New Roman"/>
          <w:sz w:val="24"/>
          <w:szCs w:val="24"/>
          <w:lang w:eastAsia="ru-RU"/>
        </w:rPr>
        <w:t xml:space="preserve">. </w:t>
      </w:r>
      <w:r w:rsidRPr="00EE1AD6">
        <w:rPr>
          <w:rFonts w:ascii="Times New Roman" w:hAnsi="Times New Roman" w:cs="Times New Roman"/>
          <w:color w:val="000000"/>
          <w:sz w:val="24"/>
          <w:szCs w:val="24"/>
        </w:rPr>
        <w:t>Срок осуществления действий:</w:t>
      </w:r>
    </w:p>
    <w:p w:rsidR="009137EE"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рассмотрение документов, подготовка проекта, подписание и регистрация </w:t>
      </w:r>
      <w:r>
        <w:rPr>
          <w:rFonts w:ascii="Times New Roman" w:hAnsi="Times New Roman" w:cs="Times New Roman"/>
          <w:sz w:val="24"/>
          <w:szCs w:val="24"/>
          <w:lang w:eastAsia="ru-RU"/>
        </w:rPr>
        <w:t>письма о предоставлении информации в предоставлении информации</w:t>
      </w:r>
      <w:r w:rsidRPr="00EE1AD6">
        <w:rPr>
          <w:rFonts w:ascii="Times New Roman" w:hAnsi="Times New Roman" w:cs="Times New Roman"/>
          <w:color w:val="000000"/>
          <w:sz w:val="24"/>
          <w:szCs w:val="24"/>
        </w:rPr>
        <w:t xml:space="preserve"> – </w:t>
      </w:r>
      <w:r>
        <w:rPr>
          <w:rFonts w:ascii="Times New Roman" w:hAnsi="Times New Roman" w:cs="Times New Roman"/>
          <w:color w:val="000000"/>
          <w:sz w:val="24"/>
          <w:szCs w:val="24"/>
        </w:rPr>
        <w:t>4</w:t>
      </w:r>
      <w:r w:rsidRPr="00EE1A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календарных</w:t>
      </w:r>
      <w:r w:rsidRPr="00EE1AD6">
        <w:rPr>
          <w:rFonts w:ascii="Times New Roman" w:hAnsi="Times New Roman" w:cs="Times New Roman"/>
          <w:color w:val="000000"/>
          <w:sz w:val="24"/>
          <w:szCs w:val="24"/>
        </w:rPr>
        <w:t xml:space="preserve"> дн</w:t>
      </w:r>
      <w:r>
        <w:rPr>
          <w:rFonts w:ascii="Times New Roman" w:hAnsi="Times New Roman" w:cs="Times New Roman"/>
          <w:color w:val="000000"/>
          <w:sz w:val="24"/>
          <w:szCs w:val="24"/>
        </w:rPr>
        <w:t>я</w:t>
      </w:r>
      <w:r w:rsidRPr="00EE1AD6">
        <w:rPr>
          <w:rFonts w:ascii="Times New Roman" w:hAnsi="Times New Roman" w:cs="Times New Roman"/>
          <w:color w:val="000000"/>
          <w:sz w:val="24"/>
          <w:szCs w:val="24"/>
        </w:rPr>
        <w:t>.</w:t>
      </w:r>
    </w:p>
    <w:p w:rsidR="009137EE" w:rsidRPr="001A3C0A" w:rsidRDefault="009137EE" w:rsidP="00E8251A">
      <w:pPr>
        <w:suppressAutoHyphens w:val="0"/>
        <w:spacing w:after="0" w:line="240" w:lineRule="auto"/>
        <w:ind w:firstLine="709"/>
        <w:jc w:val="both"/>
        <w:rPr>
          <w:rFonts w:ascii="Times New Roman" w:hAnsi="Times New Roman" w:cs="Times New Roman"/>
          <w:sz w:val="24"/>
          <w:szCs w:val="24"/>
          <w:lang w:eastAsia="ru-RU"/>
        </w:rPr>
      </w:pPr>
      <w:r w:rsidRPr="001A3C0A">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1A3C0A">
        <w:rPr>
          <w:rFonts w:ascii="Times New Roman" w:hAnsi="Times New Roman" w:cs="Times New Roman"/>
          <w:sz w:val="24"/>
          <w:szCs w:val="24"/>
          <w:lang w:eastAsia="ru-RU"/>
        </w:rPr>
        <w:t>.</w:t>
      </w:r>
      <w:r>
        <w:rPr>
          <w:rFonts w:ascii="Times New Roman" w:hAnsi="Times New Roman" w:cs="Times New Roman"/>
          <w:sz w:val="24"/>
          <w:szCs w:val="24"/>
          <w:lang w:eastAsia="ru-RU"/>
        </w:rPr>
        <w:t>6</w:t>
      </w:r>
      <w:r w:rsidRPr="001A3C0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A3C0A">
        <w:rPr>
          <w:rFonts w:ascii="Times New Roman" w:hAnsi="Times New Roman" w:cs="Times New Roman"/>
          <w:sz w:val="24"/>
          <w:szCs w:val="24"/>
          <w:lang w:eastAsia="ru-RU"/>
        </w:rPr>
        <w:t xml:space="preserve">Критерий принятия решения о </w:t>
      </w:r>
      <w:r>
        <w:rPr>
          <w:rFonts w:ascii="Times New Roman" w:hAnsi="Times New Roman" w:cs="Times New Roman"/>
          <w:sz w:val="24"/>
          <w:szCs w:val="24"/>
          <w:lang w:eastAsia="ru-RU"/>
        </w:rPr>
        <w:t>предоставлении информации</w:t>
      </w:r>
      <w:r w:rsidRPr="001A3C0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наличие информации, интересующей заявителя.</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3</w:t>
      </w:r>
      <w:r w:rsidRPr="00EE1AD6">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EE1AD6">
        <w:rPr>
          <w:rFonts w:ascii="Times New Roman" w:hAnsi="Times New Roman" w:cs="Times New Roman"/>
          <w:color w:val="000000"/>
          <w:sz w:val="24"/>
          <w:szCs w:val="24"/>
        </w:rPr>
        <w:t xml:space="preserve">. Результатом административного действия является </w:t>
      </w:r>
      <w:r>
        <w:rPr>
          <w:rFonts w:ascii="Times New Roman" w:hAnsi="Times New Roman" w:cs="Times New Roman"/>
          <w:sz w:val="24"/>
          <w:szCs w:val="24"/>
          <w:lang w:eastAsia="ru-RU"/>
        </w:rPr>
        <w:t>предоставление информации</w:t>
      </w:r>
      <w:r w:rsidRPr="00EE1AD6">
        <w:rPr>
          <w:rFonts w:ascii="Times New Roman" w:hAnsi="Times New Roman" w:cs="Times New Roman"/>
          <w:color w:val="000000"/>
          <w:sz w:val="24"/>
          <w:szCs w:val="24"/>
        </w:rPr>
        <w:t>.</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3</w:t>
      </w:r>
      <w:r w:rsidRPr="00EE1AD6">
        <w:rPr>
          <w:rFonts w:ascii="Times New Roman" w:hAnsi="Times New Roman" w:cs="Times New Roman"/>
          <w:color w:val="000000"/>
          <w:sz w:val="24"/>
          <w:szCs w:val="24"/>
        </w:rPr>
        <w:t>.</w:t>
      </w:r>
      <w:r>
        <w:rPr>
          <w:rFonts w:ascii="Times New Roman" w:hAnsi="Times New Roman" w:cs="Times New Roman"/>
          <w:color w:val="000000"/>
          <w:sz w:val="24"/>
          <w:szCs w:val="24"/>
        </w:rPr>
        <w:t>8</w:t>
      </w:r>
      <w:r w:rsidRPr="00EE1AD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Фиксация результата - занесение информации в систему электронного документооборота или в журнал</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регистрации.</w:t>
      </w:r>
    </w:p>
    <w:p w:rsidR="009137EE" w:rsidRPr="00EE1AD6" w:rsidRDefault="009137EE" w:rsidP="00E8251A">
      <w:pPr>
        <w:shd w:val="clear" w:color="auto" w:fill="FFFFFF"/>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EE1A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Предоставление информации</w:t>
      </w:r>
      <w:r w:rsidRPr="00EE1AD6">
        <w:rPr>
          <w:rFonts w:ascii="Times New Roman" w:hAnsi="Times New Roman" w:cs="Times New Roman"/>
          <w:color w:val="000000"/>
          <w:sz w:val="24"/>
          <w:szCs w:val="24"/>
        </w:rPr>
        <w:t>.</w:t>
      </w:r>
    </w:p>
    <w:p w:rsidR="009137EE" w:rsidRPr="00EE1AD6"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EE1AD6">
        <w:rPr>
          <w:rFonts w:ascii="Times New Roman" w:hAnsi="Times New Roman" w:cs="Times New Roman"/>
          <w:sz w:val="24"/>
          <w:szCs w:val="24"/>
          <w:lang w:eastAsia="ru-RU"/>
        </w:rPr>
        <w:t>.1. Основанием для начала административного действия «</w:t>
      </w:r>
      <w:r>
        <w:rPr>
          <w:rFonts w:ascii="Times New Roman" w:hAnsi="Times New Roman" w:cs="Times New Roman"/>
          <w:color w:val="000000"/>
          <w:sz w:val="24"/>
          <w:szCs w:val="24"/>
        </w:rPr>
        <w:t>Предоставление информации</w:t>
      </w:r>
      <w:r w:rsidRPr="00EE1AD6">
        <w:rPr>
          <w:rFonts w:ascii="Times New Roman" w:hAnsi="Times New Roman" w:cs="Times New Roman"/>
          <w:sz w:val="24"/>
          <w:szCs w:val="24"/>
          <w:lang w:eastAsia="ru-RU"/>
        </w:rPr>
        <w:t>» является оформленн</w:t>
      </w:r>
      <w:r>
        <w:rPr>
          <w:rFonts w:ascii="Times New Roman" w:hAnsi="Times New Roman" w:cs="Times New Roman"/>
          <w:sz w:val="24"/>
          <w:szCs w:val="24"/>
          <w:lang w:eastAsia="ru-RU"/>
        </w:rPr>
        <w:t>ое</w:t>
      </w:r>
      <w:r w:rsidRPr="00EE1AD6">
        <w:rPr>
          <w:rFonts w:ascii="Times New Roman" w:hAnsi="Times New Roman" w:cs="Times New Roman"/>
          <w:sz w:val="24"/>
          <w:szCs w:val="24"/>
          <w:lang w:eastAsia="ru-RU"/>
        </w:rPr>
        <w:t xml:space="preserve"> и подписанн</w:t>
      </w:r>
      <w:r>
        <w:rPr>
          <w:rFonts w:ascii="Times New Roman" w:hAnsi="Times New Roman" w:cs="Times New Roman"/>
          <w:sz w:val="24"/>
          <w:szCs w:val="24"/>
          <w:lang w:eastAsia="ru-RU"/>
        </w:rPr>
        <w:t>ое</w:t>
      </w:r>
      <w:r w:rsidRPr="00EE1AD6">
        <w:rPr>
          <w:rFonts w:ascii="Times New Roman" w:hAnsi="Times New Roman" w:cs="Times New Roman"/>
          <w:sz w:val="24"/>
          <w:szCs w:val="24"/>
          <w:lang w:eastAsia="ru-RU"/>
        </w:rPr>
        <w:t xml:space="preserve"> в установленном порядке </w:t>
      </w:r>
      <w:r>
        <w:rPr>
          <w:rFonts w:ascii="Times New Roman" w:hAnsi="Times New Roman" w:cs="Times New Roman"/>
          <w:sz w:val="24"/>
          <w:szCs w:val="24"/>
          <w:lang w:eastAsia="ru-RU"/>
        </w:rPr>
        <w:t>письмо о предоставлении информации</w:t>
      </w:r>
      <w:r w:rsidRPr="00EE1AD6">
        <w:rPr>
          <w:rFonts w:ascii="Times New Roman" w:hAnsi="Times New Roman" w:cs="Times New Roman"/>
          <w:sz w:val="24"/>
          <w:szCs w:val="24"/>
          <w:lang w:eastAsia="ru-RU"/>
        </w:rPr>
        <w:t>.</w:t>
      </w:r>
    </w:p>
    <w:p w:rsidR="009137EE" w:rsidRPr="00EE1AD6"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EE1AD6">
        <w:rPr>
          <w:rFonts w:ascii="Times New Roman" w:hAnsi="Times New Roman" w:cs="Times New Roman"/>
          <w:sz w:val="24"/>
          <w:szCs w:val="24"/>
          <w:lang w:eastAsia="ru-RU"/>
        </w:rPr>
        <w:t xml:space="preserve">.2. </w:t>
      </w:r>
      <w:r w:rsidRPr="00EE1AD6">
        <w:rPr>
          <w:rFonts w:ascii="Times New Roman" w:hAnsi="Times New Roman" w:cs="Times New Roman"/>
          <w:color w:val="000000"/>
          <w:sz w:val="24"/>
          <w:szCs w:val="24"/>
        </w:rPr>
        <w:t xml:space="preserve">Специалист </w:t>
      </w:r>
      <w:r>
        <w:rPr>
          <w:rFonts w:ascii="Times New Roman" w:hAnsi="Times New Roman" w:cs="Times New Roman"/>
          <w:color w:val="000000"/>
          <w:sz w:val="24"/>
          <w:szCs w:val="24"/>
        </w:rPr>
        <w:t>управления образования или образовательной организации</w:t>
      </w:r>
      <w:r w:rsidRPr="00EE1AD6">
        <w:rPr>
          <w:rFonts w:ascii="Times New Roman" w:hAnsi="Times New Roman" w:cs="Times New Roman"/>
          <w:sz w:val="24"/>
          <w:szCs w:val="24"/>
          <w:lang w:eastAsia="ru-RU"/>
        </w:rPr>
        <w:t xml:space="preserve"> в течение одного рабочего дня после подписания и регистрации результата информирует заявителя о принятом решении.</w:t>
      </w:r>
    </w:p>
    <w:p w:rsidR="009137EE" w:rsidRPr="00EE1AD6"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EE1AD6">
        <w:rPr>
          <w:rFonts w:ascii="Times New Roman" w:hAnsi="Times New Roman" w:cs="Times New Roman"/>
          <w:sz w:val="24"/>
          <w:szCs w:val="24"/>
          <w:lang w:eastAsia="ru-RU"/>
        </w:rPr>
        <w:t xml:space="preserve">.3. </w:t>
      </w:r>
      <w:r w:rsidRPr="00EE1AD6">
        <w:rPr>
          <w:rFonts w:ascii="Times New Roman" w:hAnsi="Times New Roman" w:cs="Times New Roman"/>
          <w:color w:val="000000"/>
          <w:sz w:val="24"/>
          <w:szCs w:val="24"/>
        </w:rPr>
        <w:t>Результат услуги по желанию заявителя вручается ему лично</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 xml:space="preserve">по месту нахождения </w:t>
      </w:r>
      <w:r>
        <w:rPr>
          <w:rFonts w:ascii="Times New Roman" w:hAnsi="Times New Roman" w:cs="Times New Roman"/>
          <w:color w:val="000000"/>
          <w:sz w:val="24"/>
          <w:szCs w:val="24"/>
        </w:rPr>
        <w:t>управления образования или образовательной организации</w:t>
      </w:r>
      <w:r w:rsidRPr="00EE1AD6">
        <w:rPr>
          <w:rFonts w:ascii="Times New Roman" w:hAnsi="Times New Roman" w:cs="Times New Roman"/>
          <w:color w:val="000000"/>
          <w:sz w:val="24"/>
          <w:szCs w:val="24"/>
        </w:rPr>
        <w:t xml:space="preserve"> в согласованное время либо </w:t>
      </w:r>
      <w:r w:rsidRPr="00EE1AD6">
        <w:rPr>
          <w:rFonts w:ascii="Times New Roman" w:hAnsi="Times New Roman" w:cs="Times New Roman"/>
          <w:iCs/>
          <w:sz w:val="24"/>
          <w:szCs w:val="28"/>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EE1AD6">
        <w:rPr>
          <w:rFonts w:ascii="Times New Roman" w:hAnsi="Times New Roman" w:cs="Times New Roman"/>
          <w:sz w:val="24"/>
          <w:szCs w:val="24"/>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течение </w:t>
      </w:r>
      <w:r>
        <w:rPr>
          <w:rFonts w:ascii="Times New Roman" w:hAnsi="Times New Roman" w:cs="Times New Roman"/>
          <w:color w:val="000000"/>
          <w:sz w:val="24"/>
          <w:szCs w:val="24"/>
        </w:rPr>
        <w:t>5 календарных</w:t>
      </w:r>
      <w:r w:rsidRPr="00EE1AD6">
        <w:rPr>
          <w:rFonts w:ascii="Times New Roman" w:hAnsi="Times New Roman" w:cs="Times New Roman"/>
          <w:color w:val="000000"/>
          <w:sz w:val="24"/>
          <w:szCs w:val="24"/>
        </w:rPr>
        <w:t xml:space="preserve"> дней со дня получения </w:t>
      </w:r>
      <w:r>
        <w:rPr>
          <w:rFonts w:ascii="Times New Roman" w:hAnsi="Times New Roman" w:cs="Times New Roman"/>
          <w:sz w:val="24"/>
          <w:szCs w:val="24"/>
        </w:rPr>
        <w:t>заявления о предоставлении информации</w:t>
      </w:r>
      <w:r w:rsidRPr="00EE1A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управлением образования или образовательной организацией</w:t>
      </w:r>
      <w:r w:rsidRPr="00EE1AD6">
        <w:rPr>
          <w:rFonts w:ascii="Times New Roman" w:hAnsi="Times New Roman" w:cs="Times New Roman"/>
          <w:color w:val="000000"/>
          <w:sz w:val="24"/>
          <w:szCs w:val="24"/>
        </w:rPr>
        <w:t>.</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По почте заявителю направляется письмо с уведомлением о вручении </w:t>
      </w:r>
      <w:r w:rsidRPr="00EE1AD6">
        <w:rPr>
          <w:rFonts w:ascii="Times New Roman" w:hAnsi="Times New Roman" w:cs="Times New Roman"/>
          <w:sz w:val="24"/>
          <w:szCs w:val="24"/>
          <w:lang w:eastAsia="ru-RU"/>
        </w:rPr>
        <w:t xml:space="preserve">в течение </w:t>
      </w:r>
      <w:r>
        <w:rPr>
          <w:rFonts w:ascii="Times New Roman" w:hAnsi="Times New Roman" w:cs="Times New Roman"/>
          <w:color w:val="000000"/>
          <w:sz w:val="24"/>
          <w:szCs w:val="24"/>
        </w:rPr>
        <w:t>5 календарных</w:t>
      </w:r>
      <w:r w:rsidRPr="00EE1AD6">
        <w:rPr>
          <w:rFonts w:ascii="Times New Roman" w:hAnsi="Times New Roman" w:cs="Times New Roman"/>
          <w:color w:val="000000"/>
          <w:sz w:val="24"/>
          <w:szCs w:val="24"/>
        </w:rPr>
        <w:t xml:space="preserve"> дней со дня получения </w:t>
      </w:r>
      <w:r>
        <w:rPr>
          <w:rFonts w:ascii="Times New Roman" w:hAnsi="Times New Roman" w:cs="Times New Roman"/>
          <w:color w:val="000000"/>
          <w:sz w:val="24"/>
          <w:szCs w:val="24"/>
        </w:rPr>
        <w:t>заявления о предоставлении информации</w:t>
      </w:r>
      <w:r w:rsidRPr="00EE1A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управлением образования</w:t>
      </w:r>
      <w:r w:rsidRPr="00EE1AD6">
        <w:rPr>
          <w:rFonts w:ascii="Times New Roman" w:hAnsi="Times New Roman" w:cs="Times New Roman"/>
          <w:color w:val="000000"/>
          <w:sz w:val="24"/>
          <w:szCs w:val="24"/>
        </w:rPr>
        <w:t>.</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При выдаче заявителю или представителю заявителя результата предоставления муниципальной услуги лично, заявитель должен представить до</w:t>
      </w:r>
      <w:r>
        <w:rPr>
          <w:rFonts w:ascii="Times New Roman" w:hAnsi="Times New Roman" w:cs="Times New Roman"/>
          <w:color w:val="000000"/>
          <w:sz w:val="24"/>
          <w:szCs w:val="24"/>
        </w:rPr>
        <w:t>кумент, удостоверяющий личность</w:t>
      </w:r>
      <w:r w:rsidRPr="00EE1AD6">
        <w:rPr>
          <w:rFonts w:ascii="Times New Roman" w:hAnsi="Times New Roman" w:cs="Times New Roman"/>
          <w:color w:val="000000"/>
          <w:sz w:val="24"/>
          <w:szCs w:val="24"/>
        </w:rPr>
        <w:t xml:space="preserve">. </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Pr="00EE1AD6">
        <w:rPr>
          <w:rFonts w:ascii="Times New Roman" w:hAnsi="Times New Roman" w:cs="Times New Roman"/>
          <w:color w:val="000000"/>
          <w:sz w:val="24"/>
          <w:szCs w:val="24"/>
        </w:rPr>
        <w:t>езультат предоставления муниципальной услуги</w:t>
      </w:r>
      <w:r>
        <w:rPr>
          <w:rFonts w:ascii="Times New Roman" w:hAnsi="Times New Roman" w:cs="Times New Roman"/>
          <w:color w:val="000000"/>
          <w:sz w:val="24"/>
          <w:szCs w:val="24"/>
        </w:rPr>
        <w:t xml:space="preserve"> выдается</w:t>
      </w:r>
      <w:r w:rsidRPr="00EE1AD6">
        <w:rPr>
          <w:rFonts w:ascii="Times New Roman" w:hAnsi="Times New Roman" w:cs="Times New Roman"/>
          <w:color w:val="000000"/>
          <w:sz w:val="24"/>
          <w:szCs w:val="24"/>
        </w:rPr>
        <w:t xml:space="preserve"> лично </w:t>
      </w:r>
      <w:r>
        <w:rPr>
          <w:rFonts w:ascii="Times New Roman" w:hAnsi="Times New Roman" w:cs="Times New Roman"/>
          <w:color w:val="000000"/>
          <w:sz w:val="24"/>
          <w:szCs w:val="24"/>
        </w:rPr>
        <w:t>под ро</w:t>
      </w:r>
      <w:r w:rsidRPr="00EE1AD6">
        <w:rPr>
          <w:rFonts w:ascii="Times New Roman" w:hAnsi="Times New Roman" w:cs="Times New Roman"/>
          <w:color w:val="000000"/>
          <w:sz w:val="24"/>
          <w:szCs w:val="24"/>
        </w:rPr>
        <w:t>спис</w:t>
      </w:r>
      <w:r>
        <w:rPr>
          <w:rFonts w:ascii="Times New Roman" w:hAnsi="Times New Roman" w:cs="Times New Roman"/>
          <w:color w:val="000000"/>
          <w:sz w:val="24"/>
          <w:szCs w:val="24"/>
        </w:rPr>
        <w:t>ь</w:t>
      </w:r>
      <w:r w:rsidRPr="00EE1AD6">
        <w:rPr>
          <w:rFonts w:ascii="Times New Roman" w:hAnsi="Times New Roman" w:cs="Times New Roman"/>
          <w:color w:val="000000"/>
          <w:sz w:val="24"/>
          <w:szCs w:val="24"/>
        </w:rPr>
        <w:t xml:space="preserve">. </w:t>
      </w:r>
    </w:p>
    <w:p w:rsidR="009137EE"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EE1AD6">
        <w:rPr>
          <w:rFonts w:ascii="Times New Roman" w:hAnsi="Times New Roman" w:cs="Times New Roman"/>
          <w:color w:val="000000"/>
          <w:sz w:val="24"/>
          <w:szCs w:val="24"/>
        </w:rPr>
        <w:t>.4. Критери</w:t>
      </w:r>
      <w:r>
        <w:rPr>
          <w:rFonts w:ascii="Times New Roman" w:hAnsi="Times New Roman" w:cs="Times New Roman"/>
          <w:color w:val="000000"/>
          <w:sz w:val="24"/>
          <w:szCs w:val="24"/>
        </w:rPr>
        <w:t>й</w:t>
      </w:r>
      <w:r w:rsidRPr="00EE1AD6">
        <w:rPr>
          <w:rFonts w:ascii="Times New Roman" w:hAnsi="Times New Roman" w:cs="Times New Roman"/>
          <w:color w:val="000000"/>
          <w:sz w:val="24"/>
          <w:szCs w:val="24"/>
        </w:rPr>
        <w:t xml:space="preserve"> принятия решения по выбору варианта отправки результата предоставления услуги заявителю - указание заявител</w:t>
      </w:r>
      <w:r>
        <w:rPr>
          <w:rFonts w:ascii="Times New Roman" w:hAnsi="Times New Roman" w:cs="Times New Roman"/>
          <w:color w:val="000000"/>
          <w:sz w:val="24"/>
          <w:szCs w:val="24"/>
        </w:rPr>
        <w:t>ем</w:t>
      </w:r>
      <w:r w:rsidRPr="00EE1AD6">
        <w:rPr>
          <w:rFonts w:ascii="Times New Roman" w:hAnsi="Times New Roman" w:cs="Times New Roman"/>
          <w:color w:val="000000"/>
          <w:sz w:val="24"/>
          <w:szCs w:val="24"/>
        </w:rPr>
        <w:t xml:space="preserve"> в расписке о приеме документов или в </w:t>
      </w:r>
      <w:r>
        <w:rPr>
          <w:rFonts w:ascii="Times New Roman" w:hAnsi="Times New Roman" w:cs="Times New Roman"/>
          <w:color w:val="000000"/>
          <w:sz w:val="24"/>
          <w:szCs w:val="24"/>
        </w:rPr>
        <w:t>заявлении о предоставлении информации способа</w:t>
      </w:r>
      <w:r w:rsidRPr="00EE1AD6">
        <w:rPr>
          <w:rFonts w:ascii="Times New Roman" w:hAnsi="Times New Roman" w:cs="Times New Roman"/>
          <w:color w:val="000000"/>
          <w:sz w:val="24"/>
          <w:szCs w:val="24"/>
        </w:rPr>
        <w:t xml:space="preserve"> отправки результата предоставления услуги. </w:t>
      </w:r>
    </w:p>
    <w:p w:rsidR="009137EE" w:rsidRPr="00EE1AD6" w:rsidRDefault="009137EE" w:rsidP="00E8251A">
      <w:pPr>
        <w:shd w:val="clear" w:color="auto" w:fill="FFFFFF"/>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EE1AD6">
        <w:rPr>
          <w:rFonts w:ascii="Times New Roman" w:hAnsi="Times New Roman" w:cs="Times New Roman"/>
          <w:sz w:val="24"/>
          <w:szCs w:val="24"/>
          <w:lang w:eastAsia="ru-RU"/>
        </w:rPr>
        <w:t xml:space="preserve">.5. Результатом является </w:t>
      </w:r>
      <w:r>
        <w:rPr>
          <w:rFonts w:ascii="Times New Roman" w:hAnsi="Times New Roman" w:cs="Times New Roman"/>
          <w:sz w:val="24"/>
          <w:szCs w:val="24"/>
          <w:lang w:eastAsia="ru-RU"/>
        </w:rPr>
        <w:t>письмо о предоставлении информации</w:t>
      </w:r>
      <w:r w:rsidRPr="00EE1AD6">
        <w:rPr>
          <w:rFonts w:ascii="Times New Roman" w:hAnsi="Times New Roman" w:cs="Times New Roman"/>
          <w:bCs/>
          <w:sz w:val="24"/>
          <w:szCs w:val="28"/>
        </w:rPr>
        <w:t>.</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EE1AD6">
        <w:rPr>
          <w:rFonts w:ascii="Times New Roman" w:hAnsi="Times New Roman" w:cs="Times New Roman"/>
          <w:color w:val="000000"/>
          <w:sz w:val="24"/>
          <w:szCs w:val="24"/>
        </w:rPr>
        <w:t>.6.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9137EE" w:rsidRPr="00EE1AD6"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EE1AD6">
        <w:rPr>
          <w:rFonts w:ascii="Times New Roman" w:hAnsi="Times New Roman" w:cs="Times New Roman"/>
          <w:color w:val="000000"/>
          <w:sz w:val="24"/>
          <w:szCs w:val="24"/>
        </w:rPr>
        <w:t xml:space="preserve">. 7. Фиксация выдачи результата предоставления муниципальной услуги лично </w:t>
      </w:r>
      <w:r>
        <w:rPr>
          <w:rFonts w:ascii="Times New Roman" w:hAnsi="Times New Roman" w:cs="Times New Roman"/>
          <w:color w:val="000000"/>
          <w:sz w:val="24"/>
          <w:szCs w:val="24"/>
        </w:rPr>
        <w:t xml:space="preserve">заявителю </w:t>
      </w:r>
      <w:r w:rsidRPr="00EE1AD6">
        <w:rPr>
          <w:rFonts w:ascii="Times New Roman" w:hAnsi="Times New Roman" w:cs="Times New Roman"/>
          <w:color w:val="000000"/>
          <w:sz w:val="24"/>
          <w:szCs w:val="24"/>
        </w:rPr>
        <w:t>- в системе электронного документооборота и в расписке о приеме документов.</w:t>
      </w:r>
    </w:p>
    <w:p w:rsidR="009137EE" w:rsidRDefault="009137EE" w:rsidP="00E8251A">
      <w:pPr>
        <w:shd w:val="clear" w:color="auto" w:fill="FFFFFF"/>
        <w:spacing w:after="0" w:line="240" w:lineRule="auto"/>
        <w:ind w:firstLine="709"/>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EE1AD6">
        <w:rPr>
          <w:rFonts w:ascii="Times New Roman" w:hAnsi="Times New Roman" w:cs="Times New Roman"/>
          <w:color w:val="000000"/>
          <w:sz w:val="24"/>
          <w:szCs w:val="24"/>
        </w:rPr>
        <w:t xml:space="preserve">.8. Срок направления результата – в течение </w:t>
      </w:r>
      <w:r>
        <w:rPr>
          <w:rFonts w:ascii="Times New Roman" w:hAnsi="Times New Roman" w:cs="Times New Roman"/>
          <w:color w:val="000000"/>
          <w:sz w:val="24"/>
          <w:szCs w:val="24"/>
        </w:rPr>
        <w:t>5 календарных</w:t>
      </w:r>
      <w:r w:rsidRPr="00EE1AD6">
        <w:rPr>
          <w:rFonts w:ascii="Times New Roman" w:hAnsi="Times New Roman" w:cs="Times New Roman"/>
          <w:color w:val="000000"/>
          <w:sz w:val="24"/>
          <w:szCs w:val="24"/>
        </w:rPr>
        <w:t xml:space="preserve"> дней со дня получения </w:t>
      </w:r>
      <w:r>
        <w:rPr>
          <w:rFonts w:ascii="Times New Roman" w:hAnsi="Times New Roman" w:cs="Times New Roman"/>
          <w:color w:val="000000"/>
          <w:sz w:val="24"/>
          <w:szCs w:val="24"/>
        </w:rPr>
        <w:t>заявления о предоставлении информации</w:t>
      </w:r>
      <w:r w:rsidRPr="00EE1A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управлением образования или образовательной организацией</w:t>
      </w:r>
      <w:r w:rsidRPr="00EE1AD6">
        <w:rPr>
          <w:rFonts w:ascii="Times New Roman" w:hAnsi="Times New Roman" w:cs="Times New Roman"/>
          <w:color w:val="000000"/>
          <w:sz w:val="24"/>
          <w:szCs w:val="24"/>
        </w:rPr>
        <w:t xml:space="preserve">. </w:t>
      </w:r>
    </w:p>
    <w:p w:rsidR="009137EE" w:rsidRPr="00EE1AD6" w:rsidRDefault="009137EE" w:rsidP="00E8251A">
      <w:pPr>
        <w:suppressAutoHyphens w:val="0"/>
        <w:autoSpaceDE w:val="0"/>
        <w:autoSpaceDN w:val="0"/>
        <w:adjustRightInd w:val="0"/>
        <w:spacing w:after="0" w:line="240" w:lineRule="auto"/>
        <w:ind w:firstLine="709"/>
        <w:jc w:val="both"/>
        <w:outlineLvl w:val="0"/>
        <w:rPr>
          <w:rFonts w:ascii="Times New Roman" w:hAnsi="Times New Roman" w:cs="Times New Roman"/>
          <w:bCs/>
          <w:sz w:val="24"/>
          <w:szCs w:val="24"/>
          <w:lang w:eastAsia="ru-RU"/>
        </w:rPr>
      </w:pPr>
      <w:r w:rsidRPr="00C33EE7">
        <w:rPr>
          <w:rFonts w:ascii="Times New Roman" w:hAnsi="Times New Roman" w:cs="Times New Roman"/>
          <w:b/>
          <w:bCs/>
          <w:sz w:val="24"/>
          <w:szCs w:val="24"/>
          <w:lang w:eastAsia="ru-RU"/>
        </w:rPr>
        <w:t>3.5.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r w:rsidRPr="00EE1AD6">
        <w:rPr>
          <w:rFonts w:ascii="Times New Roman" w:hAnsi="Times New Roman" w:cs="Times New Roman"/>
          <w:b/>
          <w:bCs/>
          <w:sz w:val="24"/>
          <w:szCs w:val="24"/>
          <w:lang w:eastAsia="ru-RU"/>
        </w:rPr>
        <w:t>.</w:t>
      </w:r>
    </w:p>
    <w:p w:rsidR="009137EE" w:rsidRPr="00EE1AD6"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3.</w:t>
      </w:r>
      <w:r>
        <w:rPr>
          <w:rFonts w:ascii="Times New Roman" w:hAnsi="Times New Roman" w:cs="Times New Roman"/>
          <w:sz w:val="24"/>
          <w:szCs w:val="24"/>
          <w:lang w:eastAsia="ru-RU"/>
        </w:rPr>
        <w:t>5</w:t>
      </w:r>
      <w:r w:rsidRPr="00EE1AD6">
        <w:rPr>
          <w:rFonts w:ascii="Times New Roman" w:hAnsi="Times New Roman" w:cs="Times New Roman"/>
          <w:sz w:val="24"/>
          <w:szCs w:val="24"/>
          <w:lang w:eastAsia="ru-RU"/>
        </w:rPr>
        <w:t>.1. Для осуществления предварительной записи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w:t>
      </w:r>
      <w:r>
        <w:rPr>
          <w:rFonts w:ascii="Times New Roman" w:hAnsi="Times New Roman" w:cs="Times New Roman"/>
          <w:sz w:val="24"/>
          <w:szCs w:val="24"/>
          <w:lang w:eastAsia="ru-RU"/>
        </w:rPr>
        <w:t xml:space="preserve"> </w:t>
      </w:r>
      <w:r w:rsidRPr="00EE1AD6">
        <w:rPr>
          <w:rFonts w:ascii="Times New Roman" w:hAnsi="Times New Roman" w:cs="Times New Roman"/>
          <w:sz w:val="24"/>
          <w:szCs w:val="24"/>
          <w:lang w:eastAsia="ru-RU"/>
        </w:rPr>
        <w:t>дату и время, указать запрашиваемые системой данные, если они не отобразились автоматически:</w:t>
      </w:r>
    </w:p>
    <w:p w:rsidR="009137EE" w:rsidRPr="00EE1AD6"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фамилию, имя, отчество (последнее - при наличии);</w:t>
      </w:r>
    </w:p>
    <w:p w:rsidR="009137EE" w:rsidRPr="00EE1AD6"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номер телефона;</w:t>
      </w:r>
    </w:p>
    <w:p w:rsidR="009137EE" w:rsidRPr="00EE1AD6"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адрес электронной почты (по желанию).</w:t>
      </w:r>
    </w:p>
    <w:p w:rsidR="009137EE" w:rsidRPr="00EE1AD6"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3.</w:t>
      </w:r>
      <w:r>
        <w:rPr>
          <w:rFonts w:ascii="Times New Roman" w:hAnsi="Times New Roman" w:cs="Times New Roman"/>
          <w:sz w:val="24"/>
          <w:szCs w:val="24"/>
          <w:lang w:eastAsia="ru-RU"/>
        </w:rPr>
        <w:t>5</w:t>
      </w:r>
      <w:r w:rsidRPr="00EE1AD6">
        <w:rPr>
          <w:rFonts w:ascii="Times New Roman" w:hAnsi="Times New Roman" w:cs="Times New Roman"/>
          <w:sz w:val="24"/>
          <w:szCs w:val="24"/>
          <w:lang w:eastAsia="ru-RU"/>
        </w:rPr>
        <w:t xml:space="preserve">.2. Формирование </w:t>
      </w:r>
      <w:r>
        <w:rPr>
          <w:rFonts w:ascii="Times New Roman" w:hAnsi="Times New Roman" w:cs="Times New Roman"/>
          <w:sz w:val="24"/>
          <w:szCs w:val="24"/>
          <w:lang w:eastAsia="ru-RU"/>
        </w:rPr>
        <w:t>заявления о предоставлении информации</w:t>
      </w:r>
      <w:r w:rsidRPr="00EE1AD6">
        <w:rPr>
          <w:rFonts w:ascii="Times New Roman" w:hAnsi="Times New Roman" w:cs="Times New Roman"/>
          <w:sz w:val="24"/>
          <w:szCs w:val="24"/>
          <w:lang w:eastAsia="ru-RU"/>
        </w:rPr>
        <w:t xml:space="preserve"> осуществляется посредством заполнения электронной формы </w:t>
      </w:r>
      <w:r>
        <w:rPr>
          <w:rFonts w:ascii="Times New Roman" w:hAnsi="Times New Roman" w:cs="Times New Roman"/>
          <w:sz w:val="24"/>
          <w:szCs w:val="24"/>
          <w:lang w:eastAsia="ru-RU"/>
        </w:rPr>
        <w:t>заявления о предоставлении информации</w:t>
      </w:r>
      <w:r w:rsidRPr="00EE1AD6">
        <w:rPr>
          <w:rFonts w:ascii="Times New Roman" w:hAnsi="Times New Roman" w:cs="Times New Roman"/>
          <w:sz w:val="24"/>
          <w:szCs w:val="24"/>
          <w:lang w:eastAsia="ru-RU"/>
        </w:rPr>
        <w:t xml:space="preserve">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соответствующих </w:t>
      </w:r>
      <w:r>
        <w:rPr>
          <w:rFonts w:ascii="Times New Roman" w:hAnsi="Times New Roman" w:cs="Times New Roman"/>
          <w:sz w:val="24"/>
          <w:szCs w:val="24"/>
          <w:lang w:eastAsia="ru-RU"/>
        </w:rPr>
        <w:t>заявлений</w:t>
      </w:r>
      <w:r w:rsidRPr="00EE1AD6">
        <w:rPr>
          <w:rFonts w:ascii="Times New Roman" w:hAnsi="Times New Roman" w:cs="Times New Roman"/>
          <w:sz w:val="24"/>
          <w:szCs w:val="24"/>
          <w:lang w:eastAsia="ru-RU"/>
        </w:rPr>
        <w:t xml:space="preserve"> в какой-либо иной форме.</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 xml:space="preserve">При формировании </w:t>
      </w:r>
      <w:r>
        <w:rPr>
          <w:rFonts w:ascii="Times New Roman" w:hAnsi="Times New Roman" w:cs="Times New Roman"/>
          <w:sz w:val="24"/>
          <w:szCs w:val="24"/>
          <w:lang w:eastAsia="ru-RU"/>
        </w:rPr>
        <w:t>заявления о предоставлении информации</w:t>
      </w:r>
      <w:r w:rsidRPr="00EE1AD6">
        <w:rPr>
          <w:rFonts w:ascii="Times New Roman" w:hAnsi="Times New Roman" w:cs="Times New Roman"/>
          <w:sz w:val="24"/>
          <w:szCs w:val="24"/>
          <w:lang w:eastAsia="ru-RU"/>
        </w:rPr>
        <w:t>:</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 xml:space="preserve">возможность печати на бумажном носителе копии электронной формы </w:t>
      </w:r>
      <w:r>
        <w:rPr>
          <w:rFonts w:ascii="Times New Roman" w:hAnsi="Times New Roman" w:cs="Times New Roman"/>
          <w:sz w:val="24"/>
          <w:szCs w:val="24"/>
          <w:lang w:eastAsia="ru-RU"/>
        </w:rPr>
        <w:t>заявления о предоставлении информации</w:t>
      </w:r>
      <w:r w:rsidRPr="00EE1AD6">
        <w:rPr>
          <w:rFonts w:ascii="Times New Roman" w:hAnsi="Times New Roman" w:cs="Times New Roman"/>
          <w:sz w:val="24"/>
          <w:szCs w:val="24"/>
          <w:lang w:eastAsia="ru-RU"/>
        </w:rPr>
        <w:t>;</w:t>
      </w:r>
    </w:p>
    <w:p w:rsidR="009137EE" w:rsidRPr="00EE1AD6"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 xml:space="preserve">сохранение ранее введенных в электронную форму </w:t>
      </w:r>
      <w:r>
        <w:rPr>
          <w:rFonts w:ascii="Times New Roman" w:hAnsi="Times New Roman" w:cs="Times New Roman"/>
          <w:sz w:val="24"/>
          <w:szCs w:val="24"/>
          <w:lang w:eastAsia="ru-RU"/>
        </w:rPr>
        <w:t>заявления о предоставлении информации</w:t>
      </w:r>
      <w:r w:rsidRPr="00EE1AD6">
        <w:rPr>
          <w:rFonts w:ascii="Times New Roman" w:hAnsi="Times New Roman" w:cs="Times New Roman"/>
          <w:sz w:val="24"/>
          <w:szCs w:val="24"/>
          <w:lang w:eastAsia="ru-RU"/>
        </w:rPr>
        <w:t xml:space="preserve"> значений в любой момент по желанию заявителя, в том числе при возникновении ошибок ввода и возврате для повторного ввода значений в электронную форму </w:t>
      </w:r>
      <w:r>
        <w:rPr>
          <w:rFonts w:ascii="Times New Roman" w:hAnsi="Times New Roman" w:cs="Times New Roman"/>
          <w:sz w:val="24"/>
          <w:szCs w:val="24"/>
          <w:lang w:eastAsia="ru-RU"/>
        </w:rPr>
        <w:t>заявлений</w:t>
      </w:r>
      <w:r w:rsidRPr="00EE1AD6">
        <w:rPr>
          <w:rFonts w:ascii="Times New Roman" w:hAnsi="Times New Roman" w:cs="Times New Roman"/>
          <w:sz w:val="24"/>
          <w:szCs w:val="24"/>
          <w:lang w:eastAsia="ru-RU"/>
        </w:rPr>
        <w:t>;</w:t>
      </w:r>
    </w:p>
    <w:p w:rsidR="009137EE" w:rsidRPr="00EE1AD6"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 xml:space="preserve">заполнение полей электронной формы </w:t>
      </w:r>
      <w:r>
        <w:rPr>
          <w:rFonts w:ascii="Times New Roman" w:hAnsi="Times New Roman" w:cs="Times New Roman"/>
          <w:sz w:val="24"/>
          <w:szCs w:val="24"/>
          <w:lang w:eastAsia="ru-RU"/>
        </w:rPr>
        <w:t xml:space="preserve">заявления о предоставлении информации, </w:t>
      </w:r>
      <w:r w:rsidRPr="00EE1AD6">
        <w:rPr>
          <w:rFonts w:ascii="Times New Roman" w:hAnsi="Times New Roman" w:cs="Times New Roman"/>
          <w:sz w:val="24"/>
          <w:szCs w:val="24"/>
          <w:lang w:eastAsia="ru-RU"/>
        </w:rPr>
        <w:t xml:space="preserve">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16" w:history="1">
        <w:r w:rsidRPr="00EE1AD6">
          <w:rPr>
            <w:rFonts w:ascii="Times New Roman" w:hAnsi="Times New Roman" w:cs="Times New Roman"/>
            <w:sz w:val="24"/>
            <w:szCs w:val="24"/>
            <w:lang w:eastAsia="ru-RU"/>
          </w:rPr>
          <w:t>постановлением</w:t>
        </w:r>
      </w:hyperlink>
      <w:r>
        <w:rPr>
          <w:rFonts w:ascii="Times New Roman" w:hAnsi="Times New Roman" w:cs="Times New Roman"/>
          <w:sz w:val="24"/>
          <w:szCs w:val="24"/>
          <w:lang w:eastAsia="ru-RU"/>
        </w:rPr>
        <w:t xml:space="preserve"> </w:t>
      </w:r>
      <w:r w:rsidRPr="00EE1AD6">
        <w:rPr>
          <w:rFonts w:ascii="Times New Roman" w:hAnsi="Times New Roman" w:cs="Times New Roman"/>
          <w:sz w:val="24"/>
          <w:szCs w:val="24"/>
          <w:lang w:eastAsia="ru-RU"/>
        </w:rPr>
        <w:t>Правительства Российской Федерации от 28 ноября 2011 г. № 977 «О федеральной государственной информационной системе</w:t>
      </w:r>
      <w:r>
        <w:rPr>
          <w:rFonts w:ascii="Times New Roman" w:hAnsi="Times New Roman" w:cs="Times New Roman"/>
          <w:sz w:val="24"/>
          <w:szCs w:val="24"/>
          <w:lang w:eastAsia="ru-RU"/>
        </w:rPr>
        <w:t xml:space="preserve"> </w:t>
      </w:r>
      <w:r w:rsidRPr="00EE1AD6">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lang w:eastAsia="ru-RU"/>
        </w:rPr>
        <w:t xml:space="preserve"> </w:t>
      </w:r>
      <w:r w:rsidRPr="00EE1AD6">
        <w:rPr>
          <w:rFonts w:ascii="Times New Roman" w:hAnsi="Times New Roman" w:cs="Times New Roman"/>
          <w:sz w:val="24"/>
          <w:szCs w:val="24"/>
          <w:lang w:eastAsia="ru-RU"/>
        </w:rPr>
        <w:t>(далее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9137EE" w:rsidRPr="00EE1AD6"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 xml:space="preserve">возможность вернуться на любой из этапов заполнения электронной формы </w:t>
      </w:r>
      <w:r>
        <w:rPr>
          <w:rFonts w:ascii="Times New Roman" w:hAnsi="Times New Roman" w:cs="Times New Roman"/>
          <w:sz w:val="24"/>
          <w:szCs w:val="24"/>
          <w:lang w:eastAsia="ru-RU"/>
        </w:rPr>
        <w:t>заявления о предоставлении информации</w:t>
      </w:r>
      <w:r w:rsidRPr="00EE1AD6">
        <w:rPr>
          <w:rFonts w:ascii="Times New Roman" w:hAnsi="Times New Roman" w:cs="Times New Roman"/>
          <w:sz w:val="24"/>
          <w:szCs w:val="24"/>
          <w:lang w:eastAsia="ru-RU"/>
        </w:rPr>
        <w:t xml:space="preserve"> без потери ранее введенной информации;</w:t>
      </w:r>
    </w:p>
    <w:p w:rsidR="009137EE" w:rsidRPr="00EE1AD6"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 xml:space="preserve">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w:t>
      </w:r>
      <w:r>
        <w:rPr>
          <w:rFonts w:ascii="Times New Roman" w:hAnsi="Times New Roman" w:cs="Times New Roman"/>
          <w:sz w:val="24"/>
          <w:szCs w:val="24"/>
          <w:lang w:eastAsia="ru-RU"/>
        </w:rPr>
        <w:t>заявлению о предоставлении информации</w:t>
      </w:r>
      <w:r w:rsidRPr="00EE1AD6">
        <w:rPr>
          <w:rFonts w:ascii="Times New Roman" w:hAnsi="Times New Roman" w:cs="Times New Roman"/>
          <w:sz w:val="24"/>
          <w:szCs w:val="24"/>
          <w:lang w:eastAsia="ru-RU"/>
        </w:rPr>
        <w:t xml:space="preserve"> в течение не менее одного года, а также частично сформированным запросам - в течение не менее 3 месяцев.</w:t>
      </w:r>
    </w:p>
    <w:p w:rsidR="009137EE" w:rsidRPr="00EE1AD6"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 xml:space="preserve">Сформированное </w:t>
      </w:r>
      <w:r>
        <w:rPr>
          <w:rFonts w:ascii="Times New Roman" w:hAnsi="Times New Roman" w:cs="Times New Roman"/>
          <w:sz w:val="24"/>
          <w:szCs w:val="24"/>
          <w:lang w:eastAsia="ru-RU"/>
        </w:rPr>
        <w:t>заявление о предоставлении информации</w:t>
      </w:r>
      <w:r w:rsidRPr="00EE1AD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w:t>
      </w:r>
      <w:r w:rsidRPr="00EE1AD6">
        <w:rPr>
          <w:rFonts w:ascii="Times New Roman" w:hAnsi="Times New Roman" w:cs="Times New Roman"/>
          <w:sz w:val="24"/>
          <w:szCs w:val="24"/>
          <w:lang w:eastAsia="ru-RU"/>
        </w:rPr>
        <w:t xml:space="preserve">аправляется в </w:t>
      </w:r>
      <w:r>
        <w:rPr>
          <w:rFonts w:ascii="Times New Roman" w:hAnsi="Times New Roman" w:cs="Times New Roman"/>
          <w:sz w:val="24"/>
          <w:szCs w:val="24"/>
          <w:lang w:eastAsia="ru-RU"/>
        </w:rPr>
        <w:t>управление образования или образовательную организацию</w:t>
      </w:r>
      <w:r w:rsidRPr="00EE1AD6">
        <w:rPr>
          <w:rFonts w:ascii="Times New Roman" w:hAnsi="Times New Roman" w:cs="Times New Roman"/>
          <w:sz w:val="24"/>
          <w:szCs w:val="24"/>
          <w:lang w:eastAsia="ru-RU"/>
        </w:rPr>
        <w:t xml:space="preserve">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9137EE" w:rsidRPr="00EE1AD6"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3.</w:t>
      </w:r>
      <w:r>
        <w:rPr>
          <w:rFonts w:ascii="Times New Roman" w:hAnsi="Times New Roman" w:cs="Times New Roman"/>
          <w:sz w:val="24"/>
          <w:szCs w:val="24"/>
          <w:lang w:eastAsia="ru-RU"/>
        </w:rPr>
        <w:t>5</w:t>
      </w:r>
      <w:r w:rsidRPr="00EE1AD6">
        <w:rPr>
          <w:rFonts w:ascii="Times New Roman" w:hAnsi="Times New Roman" w:cs="Times New Roman"/>
          <w:sz w:val="24"/>
          <w:szCs w:val="24"/>
          <w:lang w:eastAsia="ru-RU"/>
        </w:rPr>
        <w:t xml:space="preserve">.3. </w:t>
      </w:r>
      <w:r>
        <w:rPr>
          <w:rFonts w:ascii="Times New Roman" w:hAnsi="Times New Roman" w:cs="Times New Roman"/>
          <w:sz w:val="24"/>
          <w:szCs w:val="24"/>
          <w:lang w:eastAsia="ru-RU"/>
        </w:rPr>
        <w:t xml:space="preserve">Управление образования </w:t>
      </w:r>
      <w:r w:rsidRPr="00EE1AD6">
        <w:rPr>
          <w:rFonts w:ascii="Times New Roman" w:hAnsi="Times New Roman" w:cs="Times New Roman"/>
          <w:sz w:val="24"/>
          <w:szCs w:val="24"/>
          <w:lang w:eastAsia="ru-RU"/>
        </w:rPr>
        <w:t xml:space="preserve">обеспечивает прием </w:t>
      </w:r>
      <w:r>
        <w:rPr>
          <w:rFonts w:ascii="Times New Roman" w:hAnsi="Times New Roman" w:cs="Times New Roman"/>
          <w:sz w:val="24"/>
          <w:szCs w:val="24"/>
          <w:lang w:eastAsia="ru-RU"/>
        </w:rPr>
        <w:t>заявления о предоставлении информации, заявления об исправлении опечаток или ошибок</w:t>
      </w:r>
      <w:r w:rsidRPr="00EE1AD6">
        <w:rPr>
          <w:rFonts w:ascii="Times New Roman" w:hAnsi="Times New Roman" w:cs="Times New Roman"/>
          <w:sz w:val="24"/>
          <w:szCs w:val="24"/>
          <w:lang w:eastAsia="ru-RU"/>
        </w:rPr>
        <w:t xml:space="preserve"> и его регистрацию в срок, указанный в пункте 2.</w:t>
      </w:r>
      <w:r>
        <w:rPr>
          <w:rFonts w:ascii="Times New Roman" w:hAnsi="Times New Roman" w:cs="Times New Roman"/>
          <w:sz w:val="24"/>
          <w:szCs w:val="24"/>
          <w:lang w:eastAsia="ru-RU"/>
        </w:rPr>
        <w:t>18</w:t>
      </w:r>
      <w:r w:rsidRPr="00EE1AD6">
        <w:rPr>
          <w:rFonts w:ascii="Times New Roman" w:hAnsi="Times New Roman" w:cs="Times New Roman"/>
          <w:sz w:val="24"/>
          <w:szCs w:val="24"/>
          <w:lang w:eastAsia="ru-RU"/>
        </w:rPr>
        <w:t xml:space="preserve"> настоящего Регламента, без необходимости повторного представления на бумажном носителе.</w:t>
      </w:r>
    </w:p>
    <w:p w:rsidR="009137EE" w:rsidRPr="00EE1AD6"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 xml:space="preserve">После регистрации </w:t>
      </w:r>
      <w:r>
        <w:rPr>
          <w:rFonts w:ascii="Times New Roman" w:hAnsi="Times New Roman" w:cs="Times New Roman"/>
          <w:sz w:val="24"/>
          <w:szCs w:val="24"/>
          <w:lang w:eastAsia="ru-RU"/>
        </w:rPr>
        <w:t>заявление о предоставлении информации, заявление об исправлении опечаток или ошибок</w:t>
      </w:r>
      <w:r w:rsidRPr="00EE1AD6">
        <w:rPr>
          <w:rFonts w:ascii="Times New Roman" w:hAnsi="Times New Roman" w:cs="Times New Roman"/>
          <w:sz w:val="24"/>
          <w:szCs w:val="24"/>
          <w:lang w:eastAsia="ru-RU"/>
        </w:rPr>
        <w:t xml:space="preserve"> направляется в структурное подразделение, ответственное за предоставление муниципальной услуги.</w:t>
      </w:r>
    </w:p>
    <w:p w:rsidR="009137EE" w:rsidRPr="00EE1AD6"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 xml:space="preserve">После принятия </w:t>
      </w:r>
      <w:r>
        <w:rPr>
          <w:rFonts w:ascii="Times New Roman" w:hAnsi="Times New Roman" w:cs="Times New Roman"/>
          <w:sz w:val="24"/>
          <w:szCs w:val="24"/>
          <w:lang w:eastAsia="ru-RU"/>
        </w:rPr>
        <w:t>заявления о предоставлении информации</w:t>
      </w:r>
      <w:r w:rsidRPr="00EE1AD6">
        <w:rPr>
          <w:rFonts w:ascii="Times New Roman" w:hAnsi="Times New Roman" w:cs="Times New Roman"/>
          <w:sz w:val="24"/>
          <w:szCs w:val="24"/>
          <w:lang w:eastAsia="ru-RU"/>
        </w:rPr>
        <w:t xml:space="preserve"> специалистом </w:t>
      </w:r>
      <w:r>
        <w:rPr>
          <w:rFonts w:ascii="Times New Roman" w:hAnsi="Times New Roman" w:cs="Times New Roman"/>
          <w:sz w:val="24"/>
          <w:szCs w:val="24"/>
          <w:lang w:eastAsia="ru-RU"/>
        </w:rPr>
        <w:t>управления образования или образовательной организации</w:t>
      </w:r>
      <w:r w:rsidRPr="00EE1AD6">
        <w:rPr>
          <w:rFonts w:ascii="Times New Roman" w:hAnsi="Times New Roman" w:cs="Times New Roman"/>
          <w:sz w:val="24"/>
          <w:szCs w:val="24"/>
          <w:lang w:eastAsia="ru-RU"/>
        </w:rPr>
        <w:t xml:space="preserve"> статус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9137EE" w:rsidRPr="00EE1AD6"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3.</w:t>
      </w:r>
      <w:r>
        <w:rPr>
          <w:rFonts w:ascii="Times New Roman" w:hAnsi="Times New Roman" w:cs="Times New Roman"/>
          <w:sz w:val="24"/>
          <w:szCs w:val="24"/>
          <w:lang w:eastAsia="ru-RU"/>
        </w:rPr>
        <w:t>5</w:t>
      </w:r>
      <w:r w:rsidRPr="00EE1AD6">
        <w:rPr>
          <w:rFonts w:ascii="Times New Roman" w:hAnsi="Times New Roman" w:cs="Times New Roman"/>
          <w:sz w:val="24"/>
          <w:szCs w:val="24"/>
          <w:lang w:eastAsia="ru-RU"/>
        </w:rPr>
        <w:t xml:space="preserve">.4. Прием </w:t>
      </w:r>
      <w:r>
        <w:rPr>
          <w:rFonts w:ascii="Times New Roman" w:hAnsi="Times New Roman" w:cs="Times New Roman"/>
          <w:sz w:val="24"/>
          <w:szCs w:val="24"/>
          <w:lang w:eastAsia="ru-RU"/>
        </w:rPr>
        <w:t>заявления о предоставлении информации,</w:t>
      </w:r>
      <w:r w:rsidRPr="00EE1AD6">
        <w:rPr>
          <w:rFonts w:ascii="Times New Roman" w:hAnsi="Times New Roman" w:cs="Times New Roman"/>
          <w:sz w:val="24"/>
          <w:szCs w:val="24"/>
          <w:lang w:eastAsia="ru-RU"/>
        </w:rPr>
        <w:t xml:space="preserve"> поступивших</w:t>
      </w:r>
      <w:r>
        <w:rPr>
          <w:rFonts w:ascii="Times New Roman" w:hAnsi="Times New Roman" w:cs="Times New Roman"/>
          <w:sz w:val="24"/>
          <w:szCs w:val="24"/>
          <w:lang w:eastAsia="ru-RU"/>
        </w:rPr>
        <w:t xml:space="preserve"> </w:t>
      </w:r>
      <w:r w:rsidRPr="00EE1AD6">
        <w:rPr>
          <w:rFonts w:ascii="Times New Roman" w:hAnsi="Times New Roman" w:cs="Times New Roman"/>
          <w:sz w:val="24"/>
          <w:szCs w:val="24"/>
          <w:lang w:eastAsia="ru-RU"/>
        </w:rPr>
        <w:t xml:space="preserve">в </w:t>
      </w:r>
      <w:r>
        <w:rPr>
          <w:rFonts w:ascii="Times New Roman" w:hAnsi="Times New Roman" w:cs="Times New Roman"/>
          <w:sz w:val="24"/>
          <w:szCs w:val="24"/>
          <w:lang w:eastAsia="ru-RU"/>
        </w:rPr>
        <w:t xml:space="preserve">управление образования или образовательную организацию </w:t>
      </w:r>
      <w:r w:rsidRPr="00EE1AD6">
        <w:rPr>
          <w:rFonts w:ascii="Times New Roman" w:hAnsi="Times New Roman" w:cs="Times New Roman"/>
          <w:sz w:val="24"/>
          <w:szCs w:val="24"/>
          <w:lang w:eastAsia="ru-RU"/>
        </w:rPr>
        <w:t xml:space="preserve">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w:t>
      </w:r>
      <w:r>
        <w:rPr>
          <w:rFonts w:ascii="Times New Roman" w:hAnsi="Times New Roman" w:cs="Times New Roman"/>
          <w:sz w:val="24"/>
          <w:szCs w:val="24"/>
          <w:lang w:eastAsia="ru-RU"/>
        </w:rPr>
        <w:t xml:space="preserve">его </w:t>
      </w:r>
      <w:r w:rsidRPr="00EE1AD6">
        <w:rPr>
          <w:rFonts w:ascii="Times New Roman" w:hAnsi="Times New Roman" w:cs="Times New Roman"/>
          <w:sz w:val="24"/>
          <w:szCs w:val="24"/>
          <w:lang w:eastAsia="ru-RU"/>
        </w:rPr>
        <w:t>поступления.</w:t>
      </w:r>
    </w:p>
    <w:p w:rsidR="009137EE" w:rsidRPr="00EE1AD6"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 xml:space="preserve">Специалист </w:t>
      </w:r>
      <w:r>
        <w:rPr>
          <w:rFonts w:ascii="Times New Roman" w:hAnsi="Times New Roman" w:cs="Times New Roman"/>
          <w:sz w:val="24"/>
          <w:szCs w:val="24"/>
          <w:lang w:eastAsia="ru-RU"/>
        </w:rPr>
        <w:t>управления образования или образовательной организации</w:t>
      </w:r>
      <w:r w:rsidRPr="00EE1AD6">
        <w:rPr>
          <w:rFonts w:ascii="Times New Roman" w:hAnsi="Times New Roman" w:cs="Times New Roman"/>
          <w:sz w:val="24"/>
          <w:szCs w:val="24"/>
          <w:lang w:eastAsia="ru-RU"/>
        </w:rPr>
        <w:t xml:space="preserve"> не позднее следующего рабочего дня со дня получения </w:t>
      </w:r>
      <w:r>
        <w:rPr>
          <w:rFonts w:ascii="Times New Roman" w:hAnsi="Times New Roman" w:cs="Times New Roman"/>
          <w:sz w:val="24"/>
          <w:szCs w:val="24"/>
          <w:lang w:eastAsia="ru-RU"/>
        </w:rPr>
        <w:t>заявления о предоставлении информации</w:t>
      </w:r>
      <w:r w:rsidRPr="00EE1AD6">
        <w:rPr>
          <w:rFonts w:ascii="Times New Roman" w:hAnsi="Times New Roman" w:cs="Times New Roman"/>
          <w:sz w:val="24"/>
          <w:szCs w:val="24"/>
          <w:lang w:eastAsia="ru-RU"/>
        </w:rPr>
        <w:t>, поданного в форме электронного документа</w:t>
      </w:r>
      <w:r>
        <w:rPr>
          <w:rFonts w:ascii="Times New Roman" w:hAnsi="Times New Roman" w:cs="Times New Roman"/>
          <w:sz w:val="24"/>
          <w:szCs w:val="24"/>
          <w:lang w:eastAsia="ru-RU"/>
        </w:rPr>
        <w:t xml:space="preserve">, </w:t>
      </w:r>
      <w:r w:rsidRPr="00EE1AD6">
        <w:rPr>
          <w:rFonts w:ascii="Times New Roman" w:hAnsi="Times New Roman" w:cs="Times New Roman"/>
          <w:sz w:val="24"/>
          <w:szCs w:val="24"/>
          <w:lang w:eastAsia="ru-RU"/>
        </w:rPr>
        <w:t xml:space="preserve">уведомляет в электронной форме о получении </w:t>
      </w:r>
      <w:r>
        <w:rPr>
          <w:rFonts w:ascii="Times New Roman" w:hAnsi="Times New Roman" w:cs="Times New Roman"/>
          <w:sz w:val="24"/>
          <w:szCs w:val="24"/>
          <w:lang w:eastAsia="ru-RU"/>
        </w:rPr>
        <w:t>заявления о предоставлении информации.</w:t>
      </w:r>
    </w:p>
    <w:p w:rsidR="009137EE" w:rsidRPr="00EE1AD6"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2" w:name="Par32"/>
      <w:bookmarkEnd w:id="2"/>
      <w:r w:rsidRPr="00EE1AD6">
        <w:rPr>
          <w:rFonts w:ascii="Times New Roman" w:hAnsi="Times New Roman" w:cs="Times New Roman"/>
          <w:sz w:val="24"/>
          <w:szCs w:val="24"/>
          <w:lang w:eastAsia="ru-RU"/>
        </w:rPr>
        <w:t>3.</w:t>
      </w:r>
      <w:r>
        <w:rPr>
          <w:rFonts w:ascii="Times New Roman" w:hAnsi="Times New Roman" w:cs="Times New Roman"/>
          <w:sz w:val="24"/>
          <w:szCs w:val="24"/>
          <w:lang w:eastAsia="ru-RU"/>
        </w:rPr>
        <w:t>5</w:t>
      </w:r>
      <w:r w:rsidRPr="00EE1AD6">
        <w:rPr>
          <w:rFonts w:ascii="Times New Roman" w:hAnsi="Times New Roman" w:cs="Times New Roman"/>
          <w:sz w:val="24"/>
          <w:szCs w:val="24"/>
          <w:lang w:eastAsia="ru-RU"/>
        </w:rPr>
        <w:t>.5.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Единого Интернет-портала государственных и муниципальных услуг (функций) Нижегородской области, Единый портал государственных и муниципальных услуг (функций).</w:t>
      </w:r>
    </w:p>
    <w:p w:rsidR="009137EE" w:rsidRPr="00EE1AD6"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3.</w:t>
      </w:r>
      <w:r>
        <w:rPr>
          <w:rFonts w:ascii="Times New Roman" w:hAnsi="Times New Roman" w:cs="Times New Roman"/>
          <w:sz w:val="24"/>
          <w:szCs w:val="24"/>
          <w:lang w:eastAsia="ru-RU"/>
        </w:rPr>
        <w:t>5</w:t>
      </w:r>
      <w:r w:rsidRPr="00EE1AD6">
        <w:rPr>
          <w:rFonts w:ascii="Times New Roman" w:hAnsi="Times New Roman" w:cs="Times New Roman"/>
          <w:sz w:val="24"/>
          <w:szCs w:val="24"/>
          <w:lang w:eastAsia="ru-RU"/>
        </w:rPr>
        <w:t xml:space="preserve">.6. Заявитель имеет возможность получения информации о ходе предоставления муниципальной услуги в соответствии с </w:t>
      </w:r>
      <w:hyperlink r:id="rId17" w:history="1">
        <w:r w:rsidRPr="00EE1AD6">
          <w:rPr>
            <w:rFonts w:ascii="Times New Roman" w:hAnsi="Times New Roman" w:cs="Times New Roman"/>
            <w:sz w:val="24"/>
            <w:szCs w:val="24"/>
            <w:lang w:eastAsia="ru-RU"/>
          </w:rPr>
          <w:t>пунктом 1.3</w:t>
        </w:r>
      </w:hyperlink>
      <w:r w:rsidRPr="00EE1AD6">
        <w:t xml:space="preserve"> </w:t>
      </w:r>
      <w:r w:rsidRPr="00EE1AD6">
        <w:rPr>
          <w:rFonts w:ascii="Times New Roman" w:hAnsi="Times New Roman" w:cs="Times New Roman"/>
          <w:sz w:val="24"/>
          <w:szCs w:val="24"/>
          <w:lang w:eastAsia="ru-RU"/>
        </w:rPr>
        <w:t>настоящего Регламента.</w:t>
      </w:r>
    </w:p>
    <w:p w:rsidR="009137EE" w:rsidRPr="00EE1AD6"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9137EE" w:rsidRPr="00EE1AD6"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 xml:space="preserve">уведомление </w:t>
      </w:r>
      <w:r>
        <w:rPr>
          <w:rFonts w:ascii="Times New Roman" w:hAnsi="Times New Roman" w:cs="Times New Roman"/>
          <w:sz w:val="24"/>
          <w:szCs w:val="24"/>
          <w:lang w:eastAsia="ru-RU"/>
        </w:rPr>
        <w:t>о предварительной записи на прием (расписка-подтверждение Приложение 2)</w:t>
      </w:r>
      <w:r w:rsidRPr="00EE1AD6">
        <w:rPr>
          <w:rFonts w:ascii="Times New Roman" w:hAnsi="Times New Roman" w:cs="Times New Roman"/>
          <w:sz w:val="24"/>
          <w:szCs w:val="24"/>
          <w:lang w:eastAsia="ru-RU"/>
        </w:rPr>
        <w:t>;</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 xml:space="preserve">уведомление о приеме и регистрации </w:t>
      </w:r>
      <w:r>
        <w:rPr>
          <w:rFonts w:ascii="Times New Roman" w:hAnsi="Times New Roman" w:cs="Times New Roman"/>
          <w:sz w:val="24"/>
          <w:szCs w:val="24"/>
          <w:lang w:eastAsia="ru-RU"/>
        </w:rPr>
        <w:t>заявления о предоставлении информации (расписка в приеме и регистрации документов Приложение 3)</w:t>
      </w:r>
      <w:r w:rsidRPr="00EE1AD6">
        <w:rPr>
          <w:rFonts w:ascii="Times New Roman" w:hAnsi="Times New Roman" w:cs="Times New Roman"/>
          <w:sz w:val="24"/>
          <w:szCs w:val="24"/>
          <w:lang w:eastAsia="ru-RU"/>
        </w:rPr>
        <w:t>;</w:t>
      </w:r>
    </w:p>
    <w:p w:rsidR="009137EE" w:rsidRPr="00EE1AD6"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 в отказе предоставления муниципальной услуги (Приложение 4);</w:t>
      </w:r>
    </w:p>
    <w:p w:rsidR="009137EE" w:rsidRPr="00EE1AD6"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уведомление о результате предоставления муниципальной услуги</w:t>
      </w:r>
      <w:r>
        <w:rPr>
          <w:rFonts w:ascii="Times New Roman" w:hAnsi="Times New Roman" w:cs="Times New Roman"/>
          <w:sz w:val="24"/>
          <w:szCs w:val="24"/>
          <w:lang w:eastAsia="ru-RU"/>
        </w:rPr>
        <w:t xml:space="preserve"> (Приложение 5)</w:t>
      </w:r>
      <w:r w:rsidRPr="00EE1AD6">
        <w:rPr>
          <w:rFonts w:ascii="Times New Roman" w:hAnsi="Times New Roman" w:cs="Times New Roman"/>
          <w:sz w:val="24"/>
          <w:szCs w:val="24"/>
          <w:lang w:eastAsia="ru-RU"/>
        </w:rPr>
        <w:t>;</w:t>
      </w:r>
    </w:p>
    <w:p w:rsidR="009137EE" w:rsidRPr="00EE1AD6"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результат предоставления муниципальной услуги</w:t>
      </w:r>
      <w:r>
        <w:rPr>
          <w:rFonts w:ascii="Times New Roman" w:hAnsi="Times New Roman" w:cs="Times New Roman"/>
          <w:sz w:val="24"/>
          <w:szCs w:val="24"/>
          <w:lang w:eastAsia="ru-RU"/>
        </w:rPr>
        <w:t xml:space="preserve"> (письмо)</w:t>
      </w:r>
      <w:r w:rsidRPr="00EE1AD6">
        <w:rPr>
          <w:rFonts w:ascii="Times New Roman" w:hAnsi="Times New Roman" w:cs="Times New Roman"/>
          <w:sz w:val="24"/>
          <w:szCs w:val="24"/>
          <w:lang w:eastAsia="ru-RU"/>
        </w:rPr>
        <w:t>.</w:t>
      </w:r>
    </w:p>
    <w:p w:rsidR="009137EE" w:rsidRPr="00EE1AD6" w:rsidRDefault="009137EE" w:rsidP="00E8251A">
      <w:pPr>
        <w:autoSpaceDE w:val="0"/>
        <w:spacing w:after="0" w:line="240" w:lineRule="auto"/>
        <w:jc w:val="both"/>
        <w:rPr>
          <w:rFonts w:ascii="Times New Roman" w:hAnsi="Times New Roman" w:cs="Times New Roman"/>
          <w:sz w:val="24"/>
          <w:szCs w:val="24"/>
        </w:rPr>
      </w:pPr>
    </w:p>
    <w:p w:rsidR="009137EE" w:rsidRPr="00B37EB8" w:rsidRDefault="009137EE" w:rsidP="00E8251A">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37EB8">
        <w:rPr>
          <w:rFonts w:ascii="Times New Roman" w:hAnsi="Times New Roman" w:cs="Times New Roman"/>
          <w:b/>
          <w:sz w:val="24"/>
          <w:szCs w:val="24"/>
          <w:lang w:val="en-US"/>
        </w:rPr>
        <w:t>IV</w:t>
      </w:r>
      <w:r w:rsidRPr="00B37EB8">
        <w:rPr>
          <w:rFonts w:ascii="Times New Roman" w:hAnsi="Times New Roman" w:cs="Times New Roman"/>
          <w:b/>
          <w:sz w:val="24"/>
          <w:szCs w:val="24"/>
        </w:rPr>
        <w:t>. ФОРМЫ КОНТРОЛЯ ЗА ИСПОЛНЕНИЕМ</w:t>
      </w:r>
      <w:r>
        <w:rPr>
          <w:rFonts w:ascii="Times New Roman" w:hAnsi="Times New Roman" w:cs="Times New Roman"/>
          <w:b/>
          <w:sz w:val="24"/>
          <w:szCs w:val="24"/>
        </w:rPr>
        <w:t xml:space="preserve"> </w:t>
      </w:r>
      <w:r w:rsidRPr="00B37EB8">
        <w:rPr>
          <w:rFonts w:ascii="Times New Roman" w:hAnsi="Times New Roman" w:cs="Times New Roman"/>
          <w:b/>
          <w:sz w:val="24"/>
          <w:szCs w:val="24"/>
        </w:rPr>
        <w:t>РЕГЛАМЕНТА</w:t>
      </w:r>
    </w:p>
    <w:p w:rsidR="009137EE" w:rsidRDefault="009137EE" w:rsidP="00E8251A">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9137EE" w:rsidRDefault="009137EE" w:rsidP="00E8251A">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w:t>
      </w:r>
      <w:r>
        <w:rPr>
          <w:rFonts w:ascii="Times New Roman" w:hAnsi="Times New Roman" w:cs="Times New Roman"/>
          <w:sz w:val="24"/>
          <w:szCs w:val="24"/>
        </w:rPr>
        <w:t xml:space="preserve">(внутренний) </w:t>
      </w:r>
      <w:r w:rsidRPr="000B7A23">
        <w:rPr>
          <w:rFonts w:ascii="Times New Roman" w:hAnsi="Times New Roman" w:cs="Times New Roman"/>
          <w:sz w:val="24"/>
          <w:szCs w:val="24"/>
        </w:rPr>
        <w:t>контроль и проведение плановых и внеплановых поверок.</w:t>
      </w:r>
    </w:p>
    <w:p w:rsidR="009137EE" w:rsidRDefault="009137EE" w:rsidP="00E8251A">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4.2. Текущий </w:t>
      </w:r>
      <w:r>
        <w:rPr>
          <w:rFonts w:ascii="Times New Roman" w:hAnsi="Times New Roman" w:cs="Times New Roman"/>
          <w:sz w:val="24"/>
          <w:szCs w:val="24"/>
        </w:rPr>
        <w:t xml:space="preserve">(внутренний) </w:t>
      </w:r>
      <w:r w:rsidRPr="000B7A23">
        <w:rPr>
          <w:rFonts w:ascii="Times New Roman" w:hAnsi="Times New Roman" w:cs="Times New Roman"/>
          <w:sz w:val="24"/>
          <w:szCs w:val="24"/>
        </w:rPr>
        <w:t>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w:t>
      </w:r>
      <w:r>
        <w:rPr>
          <w:rFonts w:ascii="Times New Roman" w:hAnsi="Times New Roman" w:cs="Times New Roman"/>
          <w:sz w:val="24"/>
          <w:szCs w:val="24"/>
        </w:rPr>
        <w:t xml:space="preserve"> </w:t>
      </w:r>
      <w:r w:rsidRPr="000B7A23">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администрации Дивеевского муниципального округа</w:t>
      </w:r>
      <w:r w:rsidRPr="000B7A23">
        <w:rPr>
          <w:rFonts w:ascii="Times New Roman" w:hAnsi="Times New Roman" w:cs="Times New Roman"/>
          <w:sz w:val="24"/>
          <w:szCs w:val="24"/>
        </w:rPr>
        <w:t>, устанавливающих требования к предоставлению муниципальной услуги.</w:t>
      </w:r>
    </w:p>
    <w:p w:rsidR="009137EE" w:rsidRDefault="009137EE" w:rsidP="00E8251A">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9137EE" w:rsidRDefault="009137EE" w:rsidP="00E8251A">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4.4. Периодичность осуществления плановых проверок устанавливается главой администрации муниципального образования</w:t>
      </w:r>
      <w:r>
        <w:rPr>
          <w:rFonts w:ascii="Times New Roman" w:hAnsi="Times New Roman" w:cs="Times New Roman"/>
          <w:sz w:val="24"/>
          <w:szCs w:val="24"/>
        </w:rPr>
        <w:t xml:space="preserve"> Дивеевского муниципального округа</w:t>
      </w:r>
      <w:r w:rsidRPr="000B7A23">
        <w:rPr>
          <w:rFonts w:ascii="Times New Roman" w:hAnsi="Times New Roman" w:cs="Times New Roman"/>
          <w:sz w:val="24"/>
          <w:szCs w:val="24"/>
        </w:rPr>
        <w:t>, но не реже одного раза в год.</w:t>
      </w:r>
    </w:p>
    <w:p w:rsidR="009137EE" w:rsidRDefault="009137EE" w:rsidP="00E8251A">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4.5.</w:t>
      </w:r>
      <w:r>
        <w:rPr>
          <w:rFonts w:ascii="Times New Roman" w:hAnsi="Times New Roman" w:cs="Times New Roman"/>
          <w:sz w:val="24"/>
          <w:szCs w:val="24"/>
        </w:rPr>
        <w:t xml:space="preserve"> </w:t>
      </w:r>
      <w:r w:rsidRPr="000B7A23">
        <w:rPr>
          <w:rFonts w:ascii="Times New Roman" w:hAnsi="Times New Roman" w:cs="Times New Roman"/>
          <w:sz w:val="24"/>
          <w:szCs w:val="24"/>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9137EE" w:rsidRDefault="009137EE" w:rsidP="00E8251A">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4.6.</w:t>
      </w:r>
      <w:r>
        <w:rPr>
          <w:rFonts w:ascii="Times New Roman" w:hAnsi="Times New Roman" w:cs="Times New Roman"/>
          <w:sz w:val="24"/>
          <w:szCs w:val="24"/>
        </w:rPr>
        <w:t xml:space="preserve">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управления образования включая возможность получения информации по телефону, а также в письменной или электронной форме по запросу.</w:t>
      </w:r>
    </w:p>
    <w:p w:rsidR="009137EE" w:rsidRPr="00E00F3D"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7A23">
        <w:rPr>
          <w:rFonts w:ascii="Times New Roman" w:hAnsi="Times New Roman" w:cs="Times New Roman"/>
          <w:sz w:val="24"/>
          <w:szCs w:val="24"/>
        </w:rPr>
        <w:t>4.7.</w:t>
      </w:r>
      <w:r>
        <w:rPr>
          <w:rFonts w:ascii="Times New Roman" w:hAnsi="Times New Roman" w:cs="Times New Roman"/>
          <w:sz w:val="24"/>
          <w:szCs w:val="24"/>
        </w:rPr>
        <w:t xml:space="preserve"> </w:t>
      </w:r>
      <w:r w:rsidRPr="00E00F3D">
        <w:rPr>
          <w:rFonts w:ascii="Times New Roman" w:hAnsi="Times New Roman" w:cs="Times New Roman"/>
          <w:sz w:val="24"/>
          <w:szCs w:val="24"/>
          <w:lang w:eastAsia="ru-RU"/>
        </w:rPr>
        <w:t xml:space="preserve">Должностное лицо несет персональную ответственность за соблюдение сроков и порядка предоставления </w:t>
      </w:r>
      <w:r>
        <w:rPr>
          <w:rFonts w:ascii="Times New Roman" w:hAnsi="Times New Roman" w:cs="Times New Roman"/>
          <w:sz w:val="24"/>
          <w:szCs w:val="24"/>
          <w:lang w:eastAsia="ru-RU"/>
        </w:rPr>
        <w:t xml:space="preserve">муниципальной </w:t>
      </w:r>
      <w:r w:rsidRPr="00E00F3D">
        <w:rPr>
          <w:rFonts w:ascii="Times New Roman" w:hAnsi="Times New Roman" w:cs="Times New Roman"/>
          <w:sz w:val="24"/>
          <w:szCs w:val="24"/>
          <w:lang w:eastAsia="ru-RU"/>
        </w:rPr>
        <w:t>услуги.</w:t>
      </w:r>
    </w:p>
    <w:p w:rsidR="009137EE" w:rsidRPr="00E00F3D"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00F3D">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rsidR="009137EE" w:rsidRPr="00E00F3D"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4.8. </w:t>
      </w:r>
      <w:r w:rsidRPr="00E00F3D">
        <w:rPr>
          <w:rFonts w:ascii="Times New Roman" w:hAnsi="Times New Roman" w:cs="Times New Roman"/>
          <w:sz w:val="24"/>
          <w:szCs w:val="24"/>
          <w:lang w:eastAsia="ru-RU"/>
        </w:rPr>
        <w:t xml:space="preserve">Перечень лиц, осуществляющих контроль за предоставлением </w:t>
      </w:r>
      <w:r>
        <w:rPr>
          <w:rFonts w:ascii="Times New Roman" w:hAnsi="Times New Roman" w:cs="Times New Roman"/>
          <w:sz w:val="24"/>
          <w:szCs w:val="24"/>
          <w:lang w:eastAsia="ru-RU"/>
        </w:rPr>
        <w:t xml:space="preserve">муниципальной </w:t>
      </w:r>
      <w:r w:rsidRPr="00E00F3D">
        <w:rPr>
          <w:rFonts w:ascii="Times New Roman" w:hAnsi="Times New Roman" w:cs="Times New Roman"/>
          <w:sz w:val="24"/>
          <w:szCs w:val="24"/>
          <w:lang w:eastAsia="ru-RU"/>
        </w:rPr>
        <w:t xml:space="preserve">услуги, устанавливается </w:t>
      </w:r>
      <w:r>
        <w:rPr>
          <w:rFonts w:ascii="Times New Roman" w:hAnsi="Times New Roman" w:cs="Times New Roman"/>
          <w:sz w:val="24"/>
          <w:szCs w:val="24"/>
          <w:lang w:eastAsia="ru-RU"/>
        </w:rPr>
        <w:t xml:space="preserve">нормативными правовыми актами Администрации. </w:t>
      </w:r>
    </w:p>
    <w:p w:rsidR="009137EE" w:rsidRDefault="009137EE" w:rsidP="00E8251A">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4.</w:t>
      </w:r>
      <w:r>
        <w:rPr>
          <w:rFonts w:ascii="Times New Roman" w:hAnsi="Times New Roman" w:cs="Times New Roman"/>
          <w:sz w:val="24"/>
          <w:szCs w:val="24"/>
        </w:rPr>
        <w:t>9</w:t>
      </w:r>
      <w:r w:rsidRPr="000B7A23">
        <w:rPr>
          <w:rFonts w:ascii="Times New Roman" w:hAnsi="Times New Roman" w:cs="Times New Roman"/>
          <w:sz w:val="24"/>
          <w:szCs w:val="24"/>
        </w:rPr>
        <w:t>.</w:t>
      </w:r>
      <w:r>
        <w:rPr>
          <w:rFonts w:ascii="Times New Roman" w:hAnsi="Times New Roman" w:cs="Times New Roman"/>
          <w:sz w:val="24"/>
          <w:szCs w:val="24"/>
        </w:rPr>
        <w:t xml:space="preserve"> </w:t>
      </w:r>
      <w:r w:rsidRPr="000B7A23">
        <w:rPr>
          <w:rFonts w:ascii="Times New Roman" w:hAnsi="Times New Roman" w:cs="Times New Roman"/>
          <w:sz w:val="24"/>
          <w:szCs w:val="24"/>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9137EE" w:rsidRPr="006E75D7" w:rsidRDefault="009137EE" w:rsidP="00E8251A">
      <w:pPr>
        <w:pStyle w:val="ConsPlusNormal"/>
        <w:ind w:firstLine="709"/>
        <w:jc w:val="both"/>
        <w:rPr>
          <w:sz w:val="24"/>
          <w:szCs w:val="24"/>
        </w:rPr>
      </w:pPr>
      <w:r w:rsidRPr="006E75D7">
        <w:rPr>
          <w:sz w:val="24"/>
          <w:szCs w:val="24"/>
        </w:rPr>
        <w:t>4.</w:t>
      </w:r>
      <w:r>
        <w:rPr>
          <w:sz w:val="24"/>
          <w:szCs w:val="24"/>
        </w:rPr>
        <w:t>10</w:t>
      </w:r>
      <w:r w:rsidRPr="006E75D7">
        <w:rPr>
          <w:sz w:val="24"/>
          <w:szCs w:val="24"/>
        </w:rPr>
        <w:t xml:space="preserve">. При предоставлении заявителю результата муниципальной услуги </w:t>
      </w:r>
      <w:r>
        <w:rPr>
          <w:color w:val="000000"/>
          <w:sz w:val="24"/>
          <w:szCs w:val="24"/>
        </w:rPr>
        <w:t>специалист управления образования или образовательной организации</w:t>
      </w:r>
      <w:r w:rsidRPr="006E75D7">
        <w:rPr>
          <w:sz w:val="24"/>
          <w:szCs w:val="24"/>
        </w:rPr>
        <w:t xml:space="preserve"> информирует его о сборе мнений </w:t>
      </w:r>
      <w:r>
        <w:rPr>
          <w:sz w:val="24"/>
          <w:szCs w:val="24"/>
        </w:rPr>
        <w:t>заявителей</w:t>
      </w:r>
      <w:r w:rsidRPr="006E75D7">
        <w:rPr>
          <w:sz w:val="24"/>
          <w:szCs w:val="24"/>
        </w:rPr>
        <w:t xml:space="preserve"> о качестве предоставления муниципальной услуги, описывает процедуру оценки, обращает внимание </w:t>
      </w:r>
      <w:r>
        <w:rPr>
          <w:sz w:val="24"/>
          <w:szCs w:val="24"/>
        </w:rPr>
        <w:t>заявителя</w:t>
      </w:r>
      <w:r w:rsidRPr="006E75D7">
        <w:rPr>
          <w:sz w:val="24"/>
          <w:szCs w:val="24"/>
        </w:rPr>
        <w:t>, что участие в оценке является для него бесплатным.</w:t>
      </w:r>
    </w:p>
    <w:p w:rsidR="009137EE" w:rsidRPr="006E75D7" w:rsidRDefault="009137EE" w:rsidP="00E8251A">
      <w:pPr>
        <w:pStyle w:val="ConsPlusNormal"/>
        <w:ind w:firstLine="709"/>
        <w:jc w:val="both"/>
        <w:rPr>
          <w:sz w:val="24"/>
          <w:szCs w:val="24"/>
        </w:rPr>
      </w:pPr>
      <w:r w:rsidRPr="006E75D7">
        <w:rPr>
          <w:sz w:val="24"/>
          <w:szCs w:val="24"/>
        </w:rPr>
        <w:t>4.1</w:t>
      </w:r>
      <w:r>
        <w:rPr>
          <w:sz w:val="24"/>
          <w:szCs w:val="24"/>
        </w:rPr>
        <w:t>1.</w:t>
      </w:r>
      <w:r w:rsidRPr="006E75D7">
        <w:rPr>
          <w:sz w:val="24"/>
          <w:szCs w:val="24"/>
        </w:rPr>
        <w:t xml:space="preserve"> После описания процедуры оценки </w:t>
      </w:r>
      <w:r>
        <w:rPr>
          <w:color w:val="000000"/>
          <w:sz w:val="24"/>
          <w:szCs w:val="24"/>
        </w:rPr>
        <w:t>специалист управления образования или образовательной организации</w:t>
      </w:r>
      <w:r>
        <w:rPr>
          <w:i/>
          <w:color w:val="000000"/>
          <w:sz w:val="24"/>
          <w:szCs w:val="24"/>
        </w:rPr>
        <w:t xml:space="preserve"> </w:t>
      </w:r>
      <w:r w:rsidRPr="006E75D7">
        <w:rPr>
          <w:sz w:val="24"/>
          <w:szCs w:val="24"/>
        </w:rPr>
        <w:t>предлагает заявителю оценить качество услуги путем заполнения анкеты или опросного листа</w:t>
      </w:r>
      <w:r>
        <w:rPr>
          <w:sz w:val="24"/>
          <w:szCs w:val="24"/>
        </w:rPr>
        <w:t xml:space="preserve"> (Приложение 6)</w:t>
      </w:r>
      <w:r w:rsidRPr="006E75D7">
        <w:rPr>
          <w:sz w:val="24"/>
          <w:szCs w:val="24"/>
        </w:rPr>
        <w:t>.</w:t>
      </w:r>
    </w:p>
    <w:p w:rsidR="009137EE" w:rsidRDefault="009137EE" w:rsidP="00E8251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137EE" w:rsidRPr="00B37EB8" w:rsidRDefault="009137EE" w:rsidP="00E8251A">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37EB8">
        <w:rPr>
          <w:rFonts w:ascii="Times New Roman" w:hAnsi="Times New Roman" w:cs="Times New Roman"/>
          <w:b/>
          <w:sz w:val="24"/>
          <w:szCs w:val="24"/>
          <w:lang w:val="en-US"/>
        </w:rPr>
        <w:t>V</w:t>
      </w:r>
      <w:r w:rsidRPr="00B37EB8">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И ЕЕ ДОЛЖНОСТНЫХ ЛИЦ, ПРЕДОСТАВЛЯЮЩИХ МУНИЦИПАЛЬНУЮ УСЛУГУ</w:t>
      </w:r>
    </w:p>
    <w:p w:rsidR="009137EE" w:rsidRPr="000B7A23" w:rsidRDefault="009137EE" w:rsidP="00E8251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137EE" w:rsidRDefault="009137EE" w:rsidP="00E8251A">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5.1</w:t>
      </w:r>
      <w:r>
        <w:rPr>
          <w:rFonts w:ascii="Times New Roman" w:hAnsi="Times New Roman" w:cs="Times New Roman"/>
          <w:sz w:val="24"/>
          <w:szCs w:val="24"/>
        </w:rPr>
        <w:t xml:space="preserve">.Заявитель вправе подать жалобу на решения и (или) действия (бездействие) администрации, ее должностных лиц, принятых (осуществленных) в ходе предоставления муниципальной услуги. </w:t>
      </w:r>
    </w:p>
    <w:p w:rsidR="009137EE" w:rsidRPr="00AA4505" w:rsidRDefault="009137EE" w:rsidP="00E825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Pr="00AA4505">
        <w:rPr>
          <w:rFonts w:ascii="Times New Roman" w:hAnsi="Times New Roman" w:cs="Times New Roman"/>
          <w:sz w:val="24"/>
          <w:szCs w:val="24"/>
        </w:rPr>
        <w:t>Жалоба подается в Администрацию</w:t>
      </w:r>
      <w:r>
        <w:rPr>
          <w:rFonts w:ascii="Times New Roman" w:hAnsi="Times New Roman" w:cs="Times New Roman"/>
          <w:sz w:val="24"/>
          <w:szCs w:val="24"/>
        </w:rPr>
        <w:t>, управление образования или образовательную организацию</w:t>
      </w:r>
      <w:r w:rsidRPr="00AA4505">
        <w:rPr>
          <w:rFonts w:ascii="Times New Roman" w:hAnsi="Times New Roman" w:cs="Times New Roman"/>
          <w:sz w:val="24"/>
          <w:szCs w:val="24"/>
        </w:rPr>
        <w:t xml:space="preserve"> в письменной форме, в том числе при личном приеме заявителя, или в электронном виде.</w:t>
      </w:r>
    </w:p>
    <w:p w:rsidR="009137EE" w:rsidRPr="00AA4505" w:rsidRDefault="009137EE" w:rsidP="00E8251A">
      <w:pPr>
        <w:spacing w:after="0" w:line="240" w:lineRule="auto"/>
        <w:ind w:firstLine="709"/>
        <w:jc w:val="both"/>
        <w:rPr>
          <w:rFonts w:ascii="Times New Roman" w:hAnsi="Times New Roman" w:cs="Times New Roman"/>
          <w:sz w:val="24"/>
          <w:szCs w:val="24"/>
        </w:rPr>
      </w:pPr>
      <w:r w:rsidRPr="00AA4505">
        <w:rPr>
          <w:rFonts w:ascii="Times New Roman" w:hAnsi="Times New Roman" w:cs="Times New Roman"/>
          <w:sz w:val="24"/>
          <w:szCs w:val="24"/>
        </w:rPr>
        <w:t xml:space="preserve">Жалобу на решения и действия (бездействие) </w:t>
      </w:r>
      <w:r>
        <w:rPr>
          <w:rFonts w:ascii="Times New Roman" w:hAnsi="Times New Roman" w:cs="Times New Roman"/>
          <w:sz w:val="24"/>
          <w:szCs w:val="24"/>
        </w:rPr>
        <w:t>управления образования</w:t>
      </w:r>
      <w:r w:rsidRPr="00AA4505">
        <w:rPr>
          <w:rFonts w:ascii="Times New Roman" w:hAnsi="Times New Roman" w:cs="Times New Roman"/>
          <w:sz w:val="24"/>
          <w:szCs w:val="24"/>
        </w:rPr>
        <w:t xml:space="preserve"> </w:t>
      </w:r>
      <w:r>
        <w:rPr>
          <w:rFonts w:ascii="Times New Roman" w:hAnsi="Times New Roman" w:cs="Times New Roman"/>
          <w:sz w:val="24"/>
          <w:szCs w:val="24"/>
        </w:rPr>
        <w:t>или образовательной организации</w:t>
      </w:r>
      <w:r w:rsidRPr="00AA4505">
        <w:rPr>
          <w:rFonts w:ascii="Times New Roman" w:hAnsi="Times New Roman" w:cs="Times New Roman"/>
          <w:sz w:val="24"/>
          <w:szCs w:val="24"/>
        </w:rPr>
        <w:t>, можно подать в письменной форме, в том числе при личном приеме заявителя, или в электронном виде</w:t>
      </w:r>
      <w:r>
        <w:rPr>
          <w:rFonts w:ascii="Times New Roman" w:hAnsi="Times New Roman" w:cs="Times New Roman"/>
          <w:sz w:val="24"/>
          <w:szCs w:val="24"/>
        </w:rPr>
        <w:t xml:space="preserve"> в Администрацию, управление образования или образовательную организацию</w:t>
      </w:r>
      <w:r w:rsidRPr="00AA4505">
        <w:rPr>
          <w:rFonts w:ascii="Times New Roman" w:hAnsi="Times New Roman" w:cs="Times New Roman"/>
          <w:sz w:val="24"/>
          <w:szCs w:val="24"/>
        </w:rPr>
        <w:t>.</w:t>
      </w:r>
    </w:p>
    <w:p w:rsidR="009137EE" w:rsidRPr="00AA4505"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Прием жалоб в письменной форме осуществляется Администрацией</w:t>
      </w:r>
      <w:r>
        <w:rPr>
          <w:rFonts w:ascii="Times New Roman" w:hAnsi="Times New Roman" w:cs="Times New Roman"/>
          <w:sz w:val="24"/>
          <w:szCs w:val="24"/>
          <w:lang w:eastAsia="ru-RU"/>
        </w:rPr>
        <w:t xml:space="preserve">, управлением образования или </w:t>
      </w:r>
      <w:r>
        <w:rPr>
          <w:rFonts w:ascii="Times New Roman" w:hAnsi="Times New Roman" w:cs="Times New Roman"/>
          <w:sz w:val="24"/>
          <w:szCs w:val="24"/>
        </w:rPr>
        <w:t>образовательной организацией</w:t>
      </w:r>
      <w:r>
        <w:rPr>
          <w:rFonts w:ascii="Times New Roman" w:hAnsi="Times New Roman" w:cs="Times New Roman"/>
          <w:sz w:val="24"/>
          <w:szCs w:val="24"/>
          <w:lang w:eastAsia="ru-RU"/>
        </w:rPr>
        <w:t xml:space="preserve"> </w:t>
      </w:r>
      <w:r w:rsidRPr="00AA4505">
        <w:rPr>
          <w:rFonts w:ascii="Times New Roman" w:hAnsi="Times New Roman" w:cs="Times New Roman"/>
          <w:sz w:val="24"/>
          <w:szCs w:val="24"/>
          <w:lang w:eastAsia="ru-RU"/>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137EE" w:rsidRPr="00AA4505"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Время приема жалоб должно совпадать со временем предоставления муниципальной</w:t>
      </w:r>
      <w:r>
        <w:rPr>
          <w:rFonts w:ascii="Times New Roman" w:hAnsi="Times New Roman" w:cs="Times New Roman"/>
          <w:sz w:val="24"/>
          <w:szCs w:val="24"/>
          <w:lang w:eastAsia="ru-RU"/>
        </w:rPr>
        <w:t xml:space="preserve"> </w:t>
      </w:r>
      <w:r w:rsidRPr="00AA4505">
        <w:rPr>
          <w:rFonts w:ascii="Times New Roman" w:hAnsi="Times New Roman" w:cs="Times New Roman"/>
          <w:sz w:val="24"/>
          <w:szCs w:val="24"/>
          <w:lang w:eastAsia="ru-RU"/>
        </w:rPr>
        <w:t>услуги.</w:t>
      </w:r>
    </w:p>
    <w:p w:rsidR="009137EE" w:rsidRPr="00AA4505"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Жалоба в письменной форме может быть также направлена по почте.</w:t>
      </w:r>
    </w:p>
    <w:p w:rsidR="009137EE" w:rsidRPr="00AA4505"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137EE" w:rsidRDefault="009137EE" w:rsidP="00E8251A">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9137EE" w:rsidRDefault="009137EE" w:rsidP="00E8251A">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5.4. Досудебное (внесудебное) обжалование решений и действий (бездействия) Администрации, управления образования или образовательной организации, ее должностных лиц осуществляется в соответствии с:</w:t>
      </w:r>
    </w:p>
    <w:p w:rsidR="009137EE" w:rsidRDefault="009137EE" w:rsidP="00E8251A">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Федеральным законом от 27 июля 2010 г. № 210-ФЗ «Об организации предоставления государственных и муниципальных услуг»;</w:t>
      </w:r>
    </w:p>
    <w:p w:rsidR="009137EE" w:rsidRDefault="009137EE" w:rsidP="00E8251A">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137EE" w:rsidRDefault="009137EE" w:rsidP="00E8251A">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постановлением Правительства Российской Федерации от 16 августа 2012 г. № 840 «</w:t>
      </w:r>
      <w:r>
        <w:rPr>
          <w:rFonts w:ascii="Times New Roman" w:hAnsi="Times New Roman" w:cs="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9137EE" w:rsidRDefault="009137EE" w:rsidP="00E8251A">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Дополнительно вправе указать муниципальный нормативный акт об обжаловании.</w:t>
      </w:r>
    </w:p>
    <w:p w:rsidR="009137EE" w:rsidRPr="000B7A23" w:rsidRDefault="009137EE" w:rsidP="00E8251A">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5.5. </w:t>
      </w:r>
      <w:r w:rsidRPr="000B7A23">
        <w:rPr>
          <w:rFonts w:ascii="Times New Roman" w:hAnsi="Times New Roman" w:cs="Times New Roman"/>
          <w:sz w:val="24"/>
          <w:szCs w:val="24"/>
        </w:rPr>
        <w:t>Заявитель может обратиться с жалобой</w:t>
      </w:r>
      <w:r>
        <w:rPr>
          <w:rFonts w:ascii="Times New Roman" w:hAnsi="Times New Roman" w:cs="Times New Roman"/>
          <w:sz w:val="24"/>
          <w:szCs w:val="24"/>
        </w:rPr>
        <w:t xml:space="preserve"> на действия (бездействие) решения и (или) действия (бездействие) Администрации, управления образования или образовательной организации, ее должностных лиц</w:t>
      </w:r>
      <w:r w:rsidRPr="000B7A23">
        <w:rPr>
          <w:rFonts w:ascii="Times New Roman" w:hAnsi="Times New Roman" w:cs="Times New Roman"/>
          <w:sz w:val="24"/>
          <w:szCs w:val="24"/>
        </w:rPr>
        <w:t>, в том числе в следующих случаях:</w:t>
      </w:r>
    </w:p>
    <w:p w:rsidR="009137EE" w:rsidRPr="002B2BF7" w:rsidRDefault="009137EE" w:rsidP="00E8251A">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а) нарушение срока регистрации запроса заявителя о предоставлении муниципальной услуги</w:t>
      </w:r>
      <w:r>
        <w:rPr>
          <w:rFonts w:ascii="Times New Roman" w:hAnsi="Times New Roman" w:cs="Times New Roman"/>
          <w:sz w:val="24"/>
          <w:szCs w:val="24"/>
        </w:rPr>
        <w:t xml:space="preserve">, </w:t>
      </w:r>
      <w:r w:rsidRPr="002B2BF7">
        <w:rPr>
          <w:rFonts w:ascii="Times New Roman" w:hAnsi="Times New Roman" w:cs="Times New Roman"/>
          <w:sz w:val="24"/>
          <w:szCs w:val="24"/>
        </w:rPr>
        <w:t xml:space="preserve">запроса, указанного в </w:t>
      </w:r>
      <w:hyperlink r:id="rId18" w:history="1">
        <w:r w:rsidRPr="002B2BF7">
          <w:rPr>
            <w:rFonts w:ascii="Times New Roman" w:hAnsi="Times New Roman" w:cs="Times New Roman"/>
            <w:sz w:val="24"/>
            <w:szCs w:val="24"/>
          </w:rPr>
          <w:t>статье 15.1</w:t>
        </w:r>
      </w:hyperlink>
      <w:r w:rsidRPr="002B2BF7">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r>
        <w:rPr>
          <w:rFonts w:ascii="Times New Roman" w:hAnsi="Times New Roman" w:cs="Times New Roman"/>
          <w:sz w:val="24"/>
          <w:szCs w:val="24"/>
        </w:rPr>
        <w:t xml:space="preserve"> (последнее указывается в том случае, если муниципальная услуга предоставляется посредством комплексного запроса)</w:t>
      </w:r>
      <w:r w:rsidRPr="002B2BF7">
        <w:rPr>
          <w:rFonts w:ascii="Times New Roman" w:hAnsi="Times New Roman" w:cs="Times New Roman"/>
          <w:sz w:val="24"/>
          <w:szCs w:val="24"/>
        </w:rPr>
        <w:t>;</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0B7A23">
        <w:rPr>
          <w:rFonts w:ascii="Times New Roman" w:hAnsi="Times New Roman" w:cs="Times New Roman"/>
          <w:sz w:val="24"/>
          <w:szCs w:val="24"/>
        </w:rPr>
        <w:t>б) нарушение срока предоставления муниципальной услуги</w:t>
      </w:r>
      <w:r>
        <w:rPr>
          <w:rFonts w:ascii="Times New Roman" w:hAnsi="Times New Roman" w:cs="Times New Roman"/>
          <w:sz w:val="24"/>
          <w:szCs w:val="24"/>
        </w:rPr>
        <w:t>;</w:t>
      </w:r>
    </w:p>
    <w:p w:rsidR="009137EE" w:rsidRPr="000B7A23"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0B7A23">
        <w:rPr>
          <w:rFonts w:ascii="Times New Roman" w:hAnsi="Times New Roman" w:cs="Times New Roman"/>
          <w:sz w:val="24"/>
          <w:szCs w:val="24"/>
        </w:rPr>
        <w:t>в) требование предоставления заявителем документов</w:t>
      </w:r>
      <w:r>
        <w:rPr>
          <w:rFonts w:ascii="Times New Roman" w:hAnsi="Times New Roman" w:cs="Times New Roman"/>
          <w:sz w:val="24"/>
          <w:szCs w:val="24"/>
        </w:rPr>
        <w:t xml:space="preserve"> </w:t>
      </w:r>
      <w:r w:rsidRPr="00D36476">
        <w:rPr>
          <w:rFonts w:ascii="Times New Roman" w:hAnsi="Times New Roman" w:cs="Times New Roman"/>
          <w:sz w:val="24"/>
          <w:szCs w:val="24"/>
          <w:lang w:eastAsia="ru-RU"/>
        </w:rPr>
        <w:t>или информации либо осуществления действий, представление или осуществление которых не предусмотрено</w:t>
      </w:r>
      <w:r>
        <w:rPr>
          <w:rFonts w:ascii="Times New Roman" w:hAnsi="Times New Roman" w:cs="Times New Roman"/>
          <w:sz w:val="24"/>
          <w:szCs w:val="24"/>
          <w:lang w:eastAsia="ru-RU"/>
        </w:rPr>
        <w:t xml:space="preserve"> </w:t>
      </w:r>
      <w:r w:rsidRPr="000B7A23">
        <w:rPr>
          <w:rFonts w:ascii="Times New Roman" w:hAnsi="Times New Roman" w:cs="Times New Roman"/>
          <w:sz w:val="24"/>
          <w:szCs w:val="24"/>
        </w:rPr>
        <w:t>нормативными правовыми актами Российской Федерации</w:t>
      </w:r>
      <w:r>
        <w:rPr>
          <w:rFonts w:ascii="Times New Roman" w:hAnsi="Times New Roman" w:cs="Times New Roman"/>
          <w:sz w:val="24"/>
          <w:szCs w:val="24"/>
        </w:rPr>
        <w:t xml:space="preserve">, нормативными правовыми актами Нижегородской области, нормативными правовыми </w:t>
      </w:r>
      <w:r w:rsidRPr="00B37EB8">
        <w:rPr>
          <w:rFonts w:ascii="Times New Roman" w:hAnsi="Times New Roman" w:cs="Times New Roman"/>
          <w:sz w:val="24"/>
          <w:szCs w:val="24"/>
        </w:rPr>
        <w:t>актами администрации Дивеевского муниципального округа, для предоставления муниципальной</w:t>
      </w:r>
      <w:r w:rsidRPr="000B7A23">
        <w:rPr>
          <w:rFonts w:ascii="Times New Roman" w:hAnsi="Times New Roman" w:cs="Times New Roman"/>
          <w:sz w:val="24"/>
          <w:szCs w:val="24"/>
        </w:rPr>
        <w:t xml:space="preserve"> услуги;</w:t>
      </w:r>
    </w:p>
    <w:p w:rsidR="009137EE" w:rsidRPr="000B7A23" w:rsidRDefault="009137EE" w:rsidP="00E8251A">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w:t>
      </w:r>
      <w:r>
        <w:rPr>
          <w:rFonts w:ascii="Times New Roman" w:hAnsi="Times New Roman" w:cs="Times New Roman"/>
          <w:sz w:val="24"/>
          <w:szCs w:val="24"/>
        </w:rPr>
        <w:t xml:space="preserve">, нормативными правовыми актами Нижегородской области, нормативными правовыми актами </w:t>
      </w:r>
      <w:r w:rsidRPr="003D56B1">
        <w:rPr>
          <w:rFonts w:ascii="Times New Roman" w:hAnsi="Times New Roman" w:cs="Times New Roman"/>
          <w:sz w:val="24"/>
          <w:szCs w:val="24"/>
        </w:rPr>
        <w:t>администрации Дивеевского муниципального округа</w:t>
      </w:r>
      <w:r w:rsidRPr="000B7A23">
        <w:rPr>
          <w:rFonts w:ascii="Times New Roman" w:hAnsi="Times New Roman" w:cs="Times New Roman"/>
          <w:sz w:val="24"/>
          <w:szCs w:val="24"/>
        </w:rPr>
        <w:t xml:space="preserve"> для предоставления муниципальной услуги;</w:t>
      </w:r>
    </w:p>
    <w:p w:rsidR="009137EE" w:rsidRPr="000B7A23"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0B7A23">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cs="Times New Roman"/>
          <w:sz w:val="24"/>
          <w:szCs w:val="24"/>
        </w:rPr>
        <w:t>, нормативными правовыми актами Нижегородской области, нормативными правовыми актами</w:t>
      </w:r>
      <w:r w:rsidRPr="00415698">
        <w:rPr>
          <w:rFonts w:ascii="Times New Roman" w:hAnsi="Times New Roman" w:cs="Times New Roman"/>
          <w:sz w:val="24"/>
          <w:szCs w:val="24"/>
        </w:rPr>
        <w:t xml:space="preserve"> администрации Дивеевского муниципального округа</w:t>
      </w:r>
      <w:r>
        <w:rPr>
          <w:rFonts w:ascii="Times New Roman" w:hAnsi="Times New Roman" w:cs="Times New Roman"/>
          <w:sz w:val="24"/>
          <w:szCs w:val="24"/>
        </w:rPr>
        <w:t xml:space="preserve"> ;</w:t>
      </w:r>
    </w:p>
    <w:p w:rsidR="009137EE" w:rsidRPr="000B7A23"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0B7A23">
        <w:rPr>
          <w:rFonts w:ascii="Times New Roman" w:hAnsi="Times New Roman" w:cs="Times New Roman"/>
          <w:sz w:val="24"/>
          <w:szCs w:val="24"/>
        </w:rPr>
        <w:t xml:space="preserve">е) </w:t>
      </w:r>
      <w:r>
        <w:rPr>
          <w:rFonts w:ascii="Times New Roman" w:hAnsi="Times New Roman" w:cs="Times New Roman"/>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Pr="00415698">
        <w:rPr>
          <w:rFonts w:ascii="Times New Roman" w:hAnsi="Times New Roman" w:cs="Times New Roman"/>
          <w:sz w:val="24"/>
          <w:szCs w:val="24"/>
          <w:lang w:eastAsia="ru-RU"/>
        </w:rPr>
        <w:t>администрации Дивеевского муниципального округа</w:t>
      </w:r>
      <w:r w:rsidRPr="000B7A23">
        <w:rPr>
          <w:rFonts w:ascii="Times New Roman" w:hAnsi="Times New Roman" w:cs="Times New Roman"/>
          <w:sz w:val="24"/>
          <w:szCs w:val="24"/>
        </w:rPr>
        <w:t>;</w:t>
      </w:r>
    </w:p>
    <w:p w:rsidR="009137EE" w:rsidRPr="00CD1AD3"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ж</w:t>
      </w:r>
      <w:r w:rsidRPr="00CD1AD3">
        <w:rPr>
          <w:rFonts w:ascii="Times New Roman" w:hAnsi="Times New Roman" w:cs="Times New Roman"/>
          <w:bCs/>
          <w:sz w:val="24"/>
          <w:szCs w:val="24"/>
          <w:lang w:eastAsia="ru-RU"/>
        </w:rPr>
        <w:t>)</w:t>
      </w:r>
      <w:r w:rsidRPr="00CD1AD3">
        <w:rPr>
          <w:rFonts w:ascii="Times New Roman" w:hAnsi="Times New Roman" w:cs="Times New Roman"/>
          <w:sz w:val="24"/>
          <w:szCs w:val="24"/>
          <w:lang w:eastAsia="ru-RU"/>
        </w:rPr>
        <w:t xml:space="preserve"> нарушение срока или порядка выдачи документов по результатам предоставления муниципальной услуги;</w:t>
      </w:r>
    </w:p>
    <w:p w:rsidR="009137EE" w:rsidRPr="00CD1AD3" w:rsidRDefault="009137EE" w:rsidP="00E8251A">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sz w:val="24"/>
          <w:szCs w:val="24"/>
          <w:lang w:eastAsia="ru-RU"/>
        </w:rPr>
        <w:t>з</w:t>
      </w:r>
      <w:r w:rsidRPr="00CD1AD3">
        <w:rPr>
          <w:rFonts w:ascii="Times New Roman" w:hAnsi="Times New Roman" w:cs="Times New Roman"/>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w:t>
      </w:r>
      <w:r w:rsidRPr="00415698">
        <w:rPr>
          <w:rFonts w:ascii="Times New Roman" w:hAnsi="Times New Roman" w:cs="Times New Roman"/>
          <w:sz w:val="24"/>
          <w:szCs w:val="24"/>
        </w:rPr>
        <w:t xml:space="preserve"> </w:t>
      </w:r>
      <w:r w:rsidRPr="00415698">
        <w:rPr>
          <w:rFonts w:ascii="Times New Roman" w:hAnsi="Times New Roman" w:cs="Times New Roman"/>
          <w:sz w:val="24"/>
          <w:szCs w:val="24"/>
          <w:lang w:eastAsia="ru-RU"/>
        </w:rPr>
        <w:t>администрации Дивеевского муниципального округа</w:t>
      </w:r>
      <w:r>
        <w:rPr>
          <w:rFonts w:ascii="Times New Roman" w:hAnsi="Times New Roman" w:cs="Times New Roman"/>
          <w:sz w:val="24"/>
          <w:szCs w:val="24"/>
          <w:lang w:eastAsia="ru-RU"/>
        </w:rPr>
        <w:t xml:space="preserve"> </w:t>
      </w:r>
      <w:r w:rsidRPr="00CD1AD3">
        <w:rPr>
          <w:rFonts w:ascii="Times New Roman" w:hAnsi="Times New Roman" w:cs="Times New Roman"/>
          <w:sz w:val="24"/>
          <w:szCs w:val="24"/>
          <w:lang w:eastAsia="ru-RU"/>
        </w:rPr>
        <w:t>;</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и</w:t>
      </w:r>
      <w:r w:rsidRPr="00CD1AD3">
        <w:rPr>
          <w:rFonts w:ascii="Times New Roman" w:hAnsi="Times New Roman" w:cs="Times New Roman"/>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CD1AD3">
          <w:rPr>
            <w:rFonts w:ascii="Times New Roman" w:hAnsi="Times New Roman" w:cs="Times New Roman"/>
            <w:sz w:val="24"/>
            <w:szCs w:val="24"/>
            <w:lang w:eastAsia="ru-RU"/>
          </w:rPr>
          <w:t>пунктом 4 части 1 статьи 7</w:t>
        </w:r>
      </w:hyperlink>
      <w:r w:rsidRPr="00CD1AD3">
        <w:rPr>
          <w:rFonts w:ascii="Times New Roman" w:hAnsi="Times New Roman" w:cs="Times New Roman"/>
          <w:sz w:val="24"/>
          <w:szCs w:val="24"/>
          <w:lang w:eastAsia="ru-RU"/>
        </w:rPr>
        <w:t xml:space="preserve"> Федерального закона </w:t>
      </w:r>
      <w:r w:rsidRPr="00CD1AD3">
        <w:rPr>
          <w:rFonts w:ascii="Times New Roman" w:hAnsi="Times New Roman" w:cs="Times New Roman"/>
          <w:bCs/>
          <w:sz w:val="24"/>
          <w:szCs w:val="24"/>
          <w:lang w:eastAsia="ru-RU"/>
        </w:rPr>
        <w:t>от 27</w:t>
      </w:r>
      <w:r>
        <w:rPr>
          <w:rFonts w:ascii="Times New Roman" w:hAnsi="Times New Roman" w:cs="Times New Roman"/>
          <w:bCs/>
          <w:sz w:val="24"/>
          <w:szCs w:val="24"/>
          <w:lang w:eastAsia="ru-RU"/>
        </w:rPr>
        <w:t xml:space="preserve"> июля </w:t>
      </w:r>
      <w:r w:rsidRPr="00CD1AD3">
        <w:rPr>
          <w:rFonts w:ascii="Times New Roman" w:hAnsi="Times New Roman" w:cs="Times New Roman"/>
          <w:bCs/>
          <w:sz w:val="24"/>
          <w:szCs w:val="24"/>
          <w:lang w:eastAsia="ru-RU"/>
        </w:rPr>
        <w:t>2010 г</w:t>
      </w:r>
      <w:r>
        <w:rPr>
          <w:rFonts w:ascii="Times New Roman" w:hAnsi="Times New Roman" w:cs="Times New Roman"/>
          <w:bCs/>
          <w:sz w:val="24"/>
          <w:szCs w:val="24"/>
          <w:lang w:eastAsia="ru-RU"/>
        </w:rPr>
        <w:t xml:space="preserve">. </w:t>
      </w:r>
      <w:r w:rsidRPr="00CD1AD3">
        <w:rPr>
          <w:rFonts w:ascii="Times New Roman" w:hAnsi="Times New Roman" w:cs="Times New Roman"/>
          <w:bCs/>
          <w:sz w:val="24"/>
          <w:szCs w:val="24"/>
          <w:lang w:eastAsia="ru-RU"/>
        </w:rPr>
        <w:t>№210-ФЗ</w:t>
      </w:r>
      <w:r>
        <w:rPr>
          <w:rFonts w:ascii="Times New Roman" w:hAnsi="Times New Roman" w:cs="Times New Roman"/>
          <w:bCs/>
          <w:sz w:val="24"/>
          <w:szCs w:val="24"/>
          <w:lang w:eastAsia="ru-RU"/>
        </w:rPr>
        <w:t xml:space="preserve"> «Об организации предоставления государственных и муниципальных услуг»</w:t>
      </w:r>
      <w:r w:rsidRPr="00CD1AD3">
        <w:rPr>
          <w:rFonts w:ascii="Times New Roman" w:hAnsi="Times New Roman" w:cs="Times New Roman"/>
          <w:sz w:val="24"/>
          <w:szCs w:val="24"/>
          <w:lang w:eastAsia="ru-RU"/>
        </w:rPr>
        <w:t xml:space="preserve">. </w:t>
      </w:r>
    </w:p>
    <w:p w:rsidR="009137EE" w:rsidRPr="009E3059"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t>5.</w:t>
      </w:r>
      <w:r>
        <w:rPr>
          <w:rFonts w:ascii="Times New Roman" w:hAnsi="Times New Roman" w:cs="Times New Roman"/>
          <w:sz w:val="24"/>
          <w:szCs w:val="24"/>
          <w:lang w:eastAsia="ru-RU"/>
        </w:rPr>
        <w:t>6</w:t>
      </w:r>
      <w:r w:rsidRPr="009E3059">
        <w:rPr>
          <w:rFonts w:ascii="Times New Roman" w:hAnsi="Times New Roman" w:cs="Times New Roman"/>
          <w:sz w:val="24"/>
          <w:szCs w:val="24"/>
          <w:lang w:eastAsia="ru-RU"/>
        </w:rPr>
        <w:t>. В электронном виде жалоба может быть подана заявителем посредством:</w:t>
      </w:r>
    </w:p>
    <w:p w:rsidR="009137EE" w:rsidRPr="009E3059"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t xml:space="preserve">а) официального сайта органа, предоставляющего </w:t>
      </w:r>
      <w:r>
        <w:rPr>
          <w:rFonts w:ascii="Times New Roman" w:hAnsi="Times New Roman" w:cs="Times New Roman"/>
          <w:sz w:val="24"/>
          <w:szCs w:val="24"/>
          <w:lang w:eastAsia="ru-RU"/>
        </w:rPr>
        <w:t xml:space="preserve">муниципальную </w:t>
      </w:r>
      <w:r w:rsidRPr="009E3059">
        <w:rPr>
          <w:rFonts w:ascii="Times New Roman" w:hAnsi="Times New Roman" w:cs="Times New Roman"/>
          <w:sz w:val="24"/>
          <w:szCs w:val="24"/>
          <w:lang w:eastAsia="ru-RU"/>
        </w:rPr>
        <w:t xml:space="preserve">услугу, в информационно-телекоммуникационной сети </w:t>
      </w:r>
      <w:r>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Интернет</w:t>
      </w:r>
      <w:r>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w:t>
      </w:r>
    </w:p>
    <w:p w:rsidR="009137EE" w:rsidRPr="009E3059"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t xml:space="preserve">б) федеральной государственной информационной системы </w:t>
      </w:r>
      <w:r>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Единый портал государственных и муниципальных услуг (ф</w:t>
      </w:r>
      <w:r>
        <w:rPr>
          <w:rFonts w:ascii="Times New Roman" w:hAnsi="Times New Roman" w:cs="Times New Roman"/>
          <w:sz w:val="24"/>
          <w:szCs w:val="24"/>
          <w:lang w:eastAsia="ru-RU"/>
        </w:rPr>
        <w:t>ункций)»</w:t>
      </w:r>
      <w:r w:rsidRPr="009E3059">
        <w:rPr>
          <w:rFonts w:ascii="Times New Roman" w:hAnsi="Times New Roman" w:cs="Times New Roman"/>
          <w:sz w:val="24"/>
          <w:szCs w:val="24"/>
          <w:lang w:eastAsia="ru-RU"/>
        </w:rPr>
        <w:t>;</w:t>
      </w:r>
    </w:p>
    <w:p w:rsidR="009137EE" w:rsidRPr="009E3059"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w:t>
      </w:r>
      <w:r>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Интернет</w:t>
      </w:r>
      <w:r>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w:t>
      </w:r>
    </w:p>
    <w:p w:rsidR="009137EE" w:rsidRPr="000B7A23" w:rsidRDefault="009137EE" w:rsidP="00E8251A">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5.7. </w:t>
      </w:r>
      <w:r w:rsidRPr="000B7A23">
        <w:rPr>
          <w:rFonts w:ascii="Times New Roman" w:hAnsi="Times New Roman" w:cs="Times New Roman"/>
          <w:sz w:val="24"/>
          <w:szCs w:val="24"/>
        </w:rPr>
        <w:t>Жалоба должна содержать:</w:t>
      </w:r>
    </w:p>
    <w:p w:rsidR="009137EE" w:rsidRPr="000B7A23"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0B7A23">
        <w:rPr>
          <w:rFonts w:ascii="Times New Roman" w:hAnsi="Times New Roman" w:cs="Times New Roman"/>
          <w:sz w:val="24"/>
          <w:szCs w:val="24"/>
        </w:rPr>
        <w:t>а) наименование структурн</w:t>
      </w:r>
      <w:r>
        <w:rPr>
          <w:rFonts w:ascii="Times New Roman" w:hAnsi="Times New Roman" w:cs="Times New Roman"/>
          <w:sz w:val="24"/>
          <w:szCs w:val="24"/>
        </w:rPr>
        <w:t>ого подразделения Администрации или образовательной организации</w:t>
      </w:r>
      <w:r w:rsidRPr="000B7A23">
        <w:rPr>
          <w:rFonts w:ascii="Times New Roman" w:hAnsi="Times New Roman" w:cs="Times New Roman"/>
          <w:sz w:val="24"/>
          <w:szCs w:val="24"/>
        </w:rPr>
        <w:t>, должностного лица администрации либо муниципального служащего</w:t>
      </w:r>
      <w:r>
        <w:rPr>
          <w:rFonts w:ascii="Times New Roman" w:hAnsi="Times New Roman" w:cs="Times New Roman"/>
          <w:sz w:val="24"/>
          <w:szCs w:val="24"/>
        </w:rPr>
        <w:t xml:space="preserve"> либо сотрудника образовательной организации</w:t>
      </w:r>
      <w:r w:rsidRPr="000B7A23">
        <w:rPr>
          <w:rFonts w:ascii="Times New Roman" w:hAnsi="Times New Roman" w:cs="Times New Roman"/>
          <w:sz w:val="24"/>
          <w:szCs w:val="24"/>
        </w:rPr>
        <w:t>,</w:t>
      </w:r>
      <w:r w:rsidRPr="00CD1AD3">
        <w:rPr>
          <w:rFonts w:ascii="Times New Roman" w:hAnsi="Times New Roman" w:cs="Times New Roman"/>
          <w:sz w:val="24"/>
          <w:szCs w:val="24"/>
          <w:lang w:eastAsia="ru-RU"/>
        </w:rPr>
        <w:t xml:space="preserve"> </w:t>
      </w:r>
      <w:r w:rsidRPr="000B7A23">
        <w:rPr>
          <w:rFonts w:ascii="Times New Roman" w:hAnsi="Times New Roman" w:cs="Times New Roman"/>
          <w:sz w:val="24"/>
          <w:szCs w:val="24"/>
        </w:rPr>
        <w:t>решения и действия (бездействие) которых обжалуются;</w:t>
      </w:r>
    </w:p>
    <w:p w:rsidR="009137EE" w:rsidRPr="009E3059"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9E3059">
        <w:rPr>
          <w:rFonts w:ascii="Times New Roman" w:hAnsi="Times New Roman" w:cs="Times New Roman"/>
          <w:sz w:val="24"/>
          <w:szCs w:val="24"/>
        </w:rPr>
        <w:t xml:space="preserve">б) </w:t>
      </w:r>
      <w:r w:rsidRPr="009E3059">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w:t>
      </w:r>
      <w:r>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E3059">
        <w:rPr>
          <w:rFonts w:ascii="Times New Roman" w:hAnsi="Times New Roman" w:cs="Times New Roman"/>
          <w:bCs/>
          <w:iCs/>
          <w:sz w:val="24"/>
          <w:szCs w:val="24"/>
          <w:lang w:eastAsia="ru-RU"/>
        </w:rPr>
        <w:t xml:space="preserve"> (за исключением случая, когда жалоба направляется </w:t>
      </w:r>
      <w:r>
        <w:rPr>
          <w:rFonts w:ascii="Times New Roman" w:hAnsi="Times New Roman" w:cs="Times New Roman"/>
          <w:bCs/>
          <w:iCs/>
          <w:sz w:val="24"/>
          <w:szCs w:val="24"/>
          <w:lang w:eastAsia="ru-RU"/>
        </w:rPr>
        <w:t>посредством системы досудебного обжалования)</w:t>
      </w:r>
      <w:r w:rsidRPr="009E3059">
        <w:rPr>
          <w:rFonts w:ascii="Times New Roman" w:hAnsi="Times New Roman" w:cs="Times New Roman"/>
          <w:sz w:val="24"/>
          <w:szCs w:val="24"/>
        </w:rPr>
        <w:t>;</w:t>
      </w:r>
    </w:p>
    <w:p w:rsidR="009137EE" w:rsidRPr="009E3059"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7A23">
        <w:rPr>
          <w:rFonts w:ascii="Times New Roman" w:hAnsi="Times New Roman" w:cs="Times New Roman"/>
          <w:sz w:val="24"/>
          <w:szCs w:val="24"/>
        </w:rPr>
        <w:t xml:space="preserve">в) </w:t>
      </w:r>
      <w:r w:rsidRPr="00707318">
        <w:rPr>
          <w:rFonts w:ascii="Times New Roman" w:hAnsi="Times New Roman" w:cs="Times New Roman"/>
          <w:sz w:val="24"/>
          <w:szCs w:val="24"/>
        </w:rPr>
        <w:t>сведения об обжалуемых решениях и действиях (бездействии) структурного подразделен</w:t>
      </w:r>
      <w:r>
        <w:rPr>
          <w:rFonts w:ascii="Times New Roman" w:hAnsi="Times New Roman" w:cs="Times New Roman"/>
          <w:sz w:val="24"/>
          <w:szCs w:val="24"/>
        </w:rPr>
        <w:t>ия А</w:t>
      </w:r>
      <w:r w:rsidRPr="00707318">
        <w:rPr>
          <w:rFonts w:ascii="Times New Roman" w:hAnsi="Times New Roman" w:cs="Times New Roman"/>
          <w:sz w:val="24"/>
          <w:szCs w:val="24"/>
        </w:rPr>
        <w:t>дминистрации</w:t>
      </w:r>
      <w:r>
        <w:rPr>
          <w:rFonts w:ascii="Times New Roman" w:hAnsi="Times New Roman" w:cs="Times New Roman"/>
          <w:sz w:val="24"/>
          <w:szCs w:val="24"/>
        </w:rPr>
        <w:t xml:space="preserve"> или образовательной организации</w:t>
      </w:r>
      <w:r w:rsidRPr="00707318">
        <w:rPr>
          <w:rFonts w:ascii="Times New Roman" w:hAnsi="Times New Roman" w:cs="Times New Roman"/>
          <w:sz w:val="24"/>
          <w:szCs w:val="24"/>
        </w:rPr>
        <w:t>, предоставляющ</w:t>
      </w:r>
      <w:r>
        <w:rPr>
          <w:rFonts w:ascii="Times New Roman" w:hAnsi="Times New Roman" w:cs="Times New Roman"/>
          <w:sz w:val="24"/>
          <w:szCs w:val="24"/>
        </w:rPr>
        <w:t>их</w:t>
      </w:r>
      <w:r w:rsidRPr="00707318">
        <w:rPr>
          <w:rFonts w:ascii="Times New Roman" w:hAnsi="Times New Roman" w:cs="Times New Roman"/>
          <w:sz w:val="24"/>
          <w:szCs w:val="24"/>
        </w:rPr>
        <w:t xml:space="preserve"> муниципальную услугу, должностн</w:t>
      </w:r>
      <w:r>
        <w:rPr>
          <w:rFonts w:ascii="Times New Roman" w:hAnsi="Times New Roman" w:cs="Times New Roman"/>
          <w:sz w:val="24"/>
          <w:szCs w:val="24"/>
        </w:rPr>
        <w:t>ых</w:t>
      </w:r>
      <w:r w:rsidRPr="00707318">
        <w:rPr>
          <w:rFonts w:ascii="Times New Roman" w:hAnsi="Times New Roman" w:cs="Times New Roman"/>
          <w:sz w:val="24"/>
          <w:szCs w:val="24"/>
        </w:rPr>
        <w:t xml:space="preserve"> лиц либо муниципального служащего</w:t>
      </w:r>
      <w:r w:rsidRPr="009E3059">
        <w:rPr>
          <w:rFonts w:ascii="Times New Roman" w:hAnsi="Times New Roman" w:cs="Times New Roman"/>
          <w:sz w:val="24"/>
          <w:szCs w:val="24"/>
          <w:lang w:eastAsia="ru-RU"/>
        </w:rPr>
        <w:t>;</w:t>
      </w:r>
    </w:p>
    <w:p w:rsidR="009137EE" w:rsidRDefault="009137EE" w:rsidP="00E8251A">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9E3059">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137EE" w:rsidRPr="000B7A23" w:rsidRDefault="009137EE" w:rsidP="00E8251A">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9137EE" w:rsidRPr="004C01E1" w:rsidRDefault="009137EE" w:rsidP="00E8251A">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0D4105">
        <w:rPr>
          <w:rFonts w:ascii="Times New Roman" w:hAnsi="Times New Roman" w:cs="Times New Roman"/>
          <w:color w:val="000000"/>
          <w:sz w:val="24"/>
          <w:szCs w:val="24"/>
        </w:rPr>
        <w:t>5.</w:t>
      </w:r>
      <w:r>
        <w:rPr>
          <w:rFonts w:ascii="Times New Roman" w:hAnsi="Times New Roman" w:cs="Times New Roman"/>
          <w:color w:val="000000"/>
          <w:sz w:val="24"/>
          <w:szCs w:val="24"/>
        </w:rPr>
        <w:t>9</w:t>
      </w:r>
      <w:r w:rsidRPr="000D410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D4105">
        <w:rPr>
          <w:rFonts w:ascii="Times New Roman" w:hAnsi="Times New Roman" w:cs="Times New Roman"/>
          <w:color w:val="000000"/>
          <w:sz w:val="24"/>
          <w:szCs w:val="24"/>
          <w:lang w:eastAsia="ru-RU"/>
        </w:rPr>
        <w:t>В случае</w:t>
      </w:r>
      <w:r>
        <w:rPr>
          <w:rFonts w:ascii="Times New Roman" w:hAnsi="Times New Roman" w:cs="Times New Roman"/>
          <w:color w:val="000000"/>
          <w:sz w:val="24"/>
          <w:szCs w:val="24"/>
          <w:lang w:eastAsia="ru-RU"/>
        </w:rPr>
        <w:t>,</w:t>
      </w:r>
      <w:r w:rsidRPr="000D4105">
        <w:rPr>
          <w:rFonts w:ascii="Times New Roman" w:hAnsi="Times New Roman" w:cs="Times New Roman"/>
          <w:color w:val="000000"/>
          <w:sz w:val="24"/>
          <w:szCs w:val="24"/>
          <w:lang w:eastAsia="ru-RU"/>
        </w:rPr>
        <w:t xml:space="preserve"> если жалоба подается через представителя заявителя, </w:t>
      </w:r>
      <w:r>
        <w:rPr>
          <w:rFonts w:ascii="Times New Roman" w:hAnsi="Times New Roman" w:cs="Times New Roman"/>
          <w:color w:val="000000"/>
          <w:sz w:val="24"/>
          <w:szCs w:val="24"/>
          <w:lang w:eastAsia="ru-RU"/>
        </w:rPr>
        <w:t xml:space="preserve">представляется документ, подтверждающий личность представителя, а также </w:t>
      </w:r>
      <w:r w:rsidRPr="000D4105">
        <w:rPr>
          <w:rFonts w:ascii="Times New Roman" w:hAnsi="Times New Roman" w:cs="Times New Roman"/>
          <w:color w:val="000000"/>
          <w:sz w:val="24"/>
          <w:szCs w:val="24"/>
          <w:lang w:eastAsia="ru-RU"/>
        </w:rPr>
        <w:t>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Pr>
          <w:rFonts w:ascii="Times New Roman" w:hAnsi="Times New Roman" w:cs="Times New Roman"/>
          <w:color w:val="000000"/>
          <w:sz w:val="24"/>
          <w:szCs w:val="24"/>
          <w:lang w:eastAsia="ru-RU"/>
        </w:rPr>
        <w:t xml:space="preserve"> </w:t>
      </w:r>
      <w:r w:rsidRPr="000D4105">
        <w:rPr>
          <w:rFonts w:ascii="Times New Roman" w:hAnsi="Times New Roman" w:cs="Times New Roman"/>
          <w:color w:val="000000"/>
          <w:sz w:val="24"/>
          <w:szCs w:val="24"/>
          <w:lang w:eastAsia="ru-RU"/>
        </w:rPr>
        <w:t xml:space="preserve">оформленная в соответствии с </w:t>
      </w:r>
      <w:hyperlink r:id="rId20" w:history="1">
        <w:r w:rsidRPr="000D4105">
          <w:rPr>
            <w:rFonts w:ascii="Times New Roman" w:hAnsi="Times New Roman" w:cs="Times New Roman"/>
            <w:color w:val="000000"/>
            <w:sz w:val="24"/>
            <w:szCs w:val="24"/>
            <w:lang w:eastAsia="ru-RU"/>
          </w:rPr>
          <w:t>законодательством</w:t>
        </w:r>
      </w:hyperlink>
      <w:r w:rsidRPr="000D4105">
        <w:rPr>
          <w:rFonts w:ascii="Times New Roman" w:hAnsi="Times New Roman" w:cs="Times New Roman"/>
          <w:color w:val="000000"/>
          <w:sz w:val="24"/>
          <w:szCs w:val="24"/>
          <w:lang w:eastAsia="ru-RU"/>
        </w:rPr>
        <w:t xml:space="preserve"> Российской Федерации дов</w:t>
      </w:r>
      <w:r>
        <w:rPr>
          <w:rFonts w:ascii="Times New Roman" w:hAnsi="Times New Roman" w:cs="Times New Roman"/>
          <w:color w:val="000000"/>
          <w:sz w:val="24"/>
          <w:szCs w:val="24"/>
          <w:lang w:eastAsia="ru-RU"/>
        </w:rPr>
        <w:t>еренность.</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137EE" w:rsidRPr="000B7A23"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5.10. Заявитель имеет право обратиться в Администрацию, управление образования или образовательную организацию за получением информации и документов, необходимых для обоснования и рассмотрения жалобы.</w:t>
      </w:r>
    </w:p>
    <w:p w:rsidR="009137EE" w:rsidRPr="009E1219" w:rsidRDefault="009137EE" w:rsidP="00E8251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5.11. </w:t>
      </w:r>
      <w:r w:rsidRPr="009E1219">
        <w:rPr>
          <w:rFonts w:ascii="Times New Roman" w:hAnsi="Times New Roman" w:cs="Times New Roman"/>
          <w:sz w:val="24"/>
          <w:szCs w:val="24"/>
        </w:rPr>
        <w:t xml:space="preserve">Жалоба, поступившая в </w:t>
      </w:r>
      <w:r>
        <w:rPr>
          <w:rFonts w:ascii="Times New Roman" w:hAnsi="Times New Roman" w:cs="Times New Roman"/>
          <w:sz w:val="24"/>
          <w:szCs w:val="24"/>
        </w:rPr>
        <w:t>Администрацию, управление образования или образовательную организацию</w:t>
      </w:r>
      <w:r w:rsidRPr="009E1219">
        <w:rPr>
          <w:rFonts w:ascii="Times New Roman" w:hAnsi="Times New Roman" w:cs="Times New Roman"/>
          <w:sz w:val="24"/>
          <w:szCs w:val="24"/>
        </w:rPr>
        <w:t>,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уполномоченными на ее рассмотрение</w:t>
      </w:r>
      <w:r>
        <w:rPr>
          <w:rFonts w:ascii="Times New Roman" w:hAnsi="Times New Roman" w:cs="Times New Roman"/>
          <w:sz w:val="24"/>
          <w:szCs w:val="24"/>
        </w:rPr>
        <w:t xml:space="preserve"> органами не установлены</w:t>
      </w:r>
      <w:r w:rsidRPr="009E1219">
        <w:rPr>
          <w:rFonts w:ascii="Times New Roman" w:hAnsi="Times New Roman" w:cs="Times New Roman"/>
          <w:sz w:val="24"/>
          <w:szCs w:val="24"/>
        </w:rPr>
        <w:t>.</w:t>
      </w:r>
      <w:r>
        <w:rPr>
          <w:rFonts w:ascii="Times New Roman" w:hAnsi="Times New Roman" w:cs="Times New Roman"/>
          <w:sz w:val="24"/>
          <w:szCs w:val="24"/>
        </w:rPr>
        <w:t xml:space="preserve"> В случае обжалования отказа Администрации, управления образовании или образовательной организации, должностных лиц осуществляющих полномочия по предоставлению муниципальной услуги, в приеме документов у заявителя– в течение 5 рабочих дней со дня ее регистрации. </w:t>
      </w:r>
    </w:p>
    <w:p w:rsidR="009137EE" w:rsidRPr="00537514"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537514">
        <w:rPr>
          <w:rFonts w:ascii="Times New Roman" w:hAnsi="Times New Roman" w:cs="Times New Roman"/>
          <w:sz w:val="24"/>
          <w:szCs w:val="24"/>
        </w:rPr>
        <w:t xml:space="preserve">В случае, если принятие решения по жалобе не входит в компетенцию </w:t>
      </w:r>
      <w:r>
        <w:rPr>
          <w:rFonts w:ascii="Times New Roman" w:hAnsi="Times New Roman" w:cs="Times New Roman"/>
          <w:sz w:val="24"/>
          <w:szCs w:val="24"/>
        </w:rPr>
        <w:t>А</w:t>
      </w:r>
      <w:r w:rsidRPr="00537514">
        <w:rPr>
          <w:rFonts w:ascii="Times New Roman" w:hAnsi="Times New Roman" w:cs="Times New Roman"/>
          <w:sz w:val="24"/>
          <w:szCs w:val="24"/>
        </w:rPr>
        <w:t>дминистрации</w:t>
      </w:r>
      <w:r>
        <w:rPr>
          <w:rFonts w:ascii="Times New Roman" w:hAnsi="Times New Roman" w:cs="Times New Roman"/>
          <w:sz w:val="24"/>
          <w:szCs w:val="24"/>
        </w:rPr>
        <w:t>, управления образования или образовательной организации</w:t>
      </w:r>
      <w:r w:rsidRPr="00537514">
        <w:rPr>
          <w:rFonts w:ascii="Times New Roman" w:hAnsi="Times New Roman" w:cs="Times New Roman"/>
          <w:sz w:val="24"/>
          <w:szCs w:val="24"/>
        </w:rPr>
        <w:t xml:space="preserve">, </w:t>
      </w:r>
      <w:r>
        <w:rPr>
          <w:rFonts w:ascii="Times New Roman" w:hAnsi="Times New Roman" w:cs="Times New Roman"/>
          <w:sz w:val="24"/>
          <w:szCs w:val="24"/>
        </w:rPr>
        <w:t>А</w:t>
      </w:r>
      <w:r w:rsidRPr="00537514">
        <w:rPr>
          <w:rFonts w:ascii="Times New Roman" w:hAnsi="Times New Roman" w:cs="Times New Roman"/>
          <w:sz w:val="24"/>
          <w:szCs w:val="24"/>
        </w:rPr>
        <w:t>дминистрация</w:t>
      </w:r>
      <w:r>
        <w:rPr>
          <w:rFonts w:ascii="Times New Roman" w:hAnsi="Times New Roman" w:cs="Times New Roman"/>
          <w:sz w:val="24"/>
          <w:szCs w:val="24"/>
        </w:rPr>
        <w:t>, управление образования или образовательная организация</w:t>
      </w:r>
      <w:r w:rsidRPr="00537514">
        <w:rPr>
          <w:rFonts w:ascii="Times New Roman" w:hAnsi="Times New Roman" w:cs="Times New Roman"/>
          <w:sz w:val="24"/>
          <w:szCs w:val="24"/>
        </w:rPr>
        <w:t xml:space="preserve"> в течение 3 рабочих дней со дня ее регистрации направляе</w:t>
      </w:r>
      <w:r>
        <w:rPr>
          <w:rFonts w:ascii="Times New Roman" w:hAnsi="Times New Roman" w:cs="Times New Roman"/>
          <w:sz w:val="24"/>
          <w:szCs w:val="24"/>
        </w:rPr>
        <w:t>т</w:t>
      </w:r>
      <w:r w:rsidRPr="00537514">
        <w:rPr>
          <w:rFonts w:ascii="Times New Roman" w:hAnsi="Times New Roman" w:cs="Times New Roman"/>
          <w:sz w:val="24"/>
          <w:szCs w:val="24"/>
        </w:rPr>
        <w:t xml:space="preserve"> жалобу в уполномоченный на ее рассмотрение орган и в письменной форме</w:t>
      </w:r>
      <w:r>
        <w:rPr>
          <w:rFonts w:ascii="Times New Roman" w:hAnsi="Times New Roman" w:cs="Times New Roman"/>
          <w:sz w:val="24"/>
          <w:szCs w:val="24"/>
        </w:rPr>
        <w:t>,</w:t>
      </w:r>
      <w:r w:rsidRPr="00537514">
        <w:rPr>
          <w:rFonts w:ascii="Times New Roman" w:hAnsi="Times New Roman" w:cs="Times New Roman"/>
          <w:sz w:val="24"/>
          <w:szCs w:val="24"/>
        </w:rPr>
        <w:t xml:space="preserve">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9137EE" w:rsidRPr="006B583D" w:rsidRDefault="009137EE" w:rsidP="00E8251A">
      <w:pPr>
        <w:autoSpaceDE w:val="0"/>
        <w:autoSpaceDN w:val="0"/>
        <w:adjustRightInd w:val="0"/>
        <w:spacing w:after="0" w:line="240" w:lineRule="auto"/>
        <w:ind w:firstLine="709"/>
        <w:jc w:val="both"/>
        <w:rPr>
          <w:rFonts w:ascii="Times New Roman" w:hAnsi="Times New Roman" w:cs="Times New Roman"/>
          <w:sz w:val="24"/>
          <w:szCs w:val="24"/>
        </w:rPr>
      </w:pPr>
      <w:r w:rsidRPr="00537514">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w:t>
      </w:r>
      <w:r>
        <w:rPr>
          <w:rFonts w:ascii="Times New Roman" w:hAnsi="Times New Roman" w:cs="Times New Roman"/>
          <w:sz w:val="24"/>
          <w:szCs w:val="24"/>
        </w:rPr>
        <w:t>.</w:t>
      </w:r>
      <w:r w:rsidRPr="00537514">
        <w:rPr>
          <w:rFonts w:ascii="Times New Roman" w:hAnsi="Times New Roman" w:cs="Times New Roman"/>
          <w:sz w:val="24"/>
          <w:szCs w:val="24"/>
        </w:rPr>
        <w:t>.</w:t>
      </w:r>
    </w:p>
    <w:p w:rsidR="009137EE" w:rsidRPr="00052083" w:rsidRDefault="009137EE" w:rsidP="00E8251A">
      <w:pPr>
        <w:autoSpaceDE w:val="0"/>
        <w:autoSpaceDN w:val="0"/>
        <w:adjustRightInd w:val="0"/>
        <w:spacing w:after="0" w:line="240" w:lineRule="auto"/>
        <w:ind w:firstLine="709"/>
        <w:jc w:val="both"/>
        <w:rPr>
          <w:rFonts w:ascii="Times New Roman" w:hAnsi="Times New Roman" w:cs="Times New Roman"/>
          <w:sz w:val="24"/>
          <w:szCs w:val="24"/>
        </w:rPr>
      </w:pPr>
      <w:r w:rsidRPr="00052083">
        <w:rPr>
          <w:rFonts w:ascii="Times New Roman" w:hAnsi="Times New Roman" w:cs="Times New Roman"/>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w:t>
      </w:r>
      <w:r>
        <w:rPr>
          <w:rFonts w:ascii="Times New Roman" w:hAnsi="Times New Roman" w:cs="Times New Roman"/>
          <w:sz w:val="24"/>
          <w:szCs w:val="24"/>
        </w:rPr>
        <w:t>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w:t>
      </w:r>
      <w:r w:rsidRPr="00052083">
        <w:rPr>
          <w:rFonts w:ascii="Times New Roman" w:hAnsi="Times New Roman" w:cs="Times New Roman"/>
          <w:sz w:val="24"/>
          <w:szCs w:val="24"/>
        </w:rPr>
        <w:t xml:space="preserve"> (далее - соглашение о взаимодействии). При этом такая передача осуществляется не позднее следующего за днем поступления жалобы рабочего дня.</w:t>
      </w:r>
    </w:p>
    <w:p w:rsidR="009137EE" w:rsidRPr="00052083"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052083">
        <w:rPr>
          <w:rFonts w:ascii="Times New Roman" w:hAnsi="Times New Roman" w:cs="Times New Roman"/>
          <w:sz w:val="24"/>
          <w:szCs w:val="24"/>
        </w:rPr>
        <w:t xml:space="preserve">Срок рассмотрения жалобы исчисляется со дня регистрации жалобы в </w:t>
      </w:r>
      <w:r>
        <w:rPr>
          <w:rFonts w:ascii="Times New Roman" w:hAnsi="Times New Roman" w:cs="Times New Roman"/>
          <w:sz w:val="24"/>
          <w:szCs w:val="24"/>
        </w:rPr>
        <w:t xml:space="preserve">Администрации. </w:t>
      </w:r>
    </w:p>
    <w:p w:rsidR="009137EE" w:rsidRPr="009507B2"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9507B2">
        <w:rPr>
          <w:rFonts w:ascii="Times New Roman" w:hAnsi="Times New Roman" w:cs="Times New Roman"/>
          <w:sz w:val="24"/>
          <w:szCs w:val="24"/>
        </w:rPr>
        <w:t>5.13. По результатам рассмотрения жалобы принимается одно из следующих решений:</w:t>
      </w:r>
    </w:p>
    <w:p w:rsidR="009137EE" w:rsidRPr="009507B2"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ж</w:t>
      </w:r>
      <w:r w:rsidRPr="009507B2">
        <w:rPr>
          <w:rFonts w:ascii="Times New Roman" w:hAnsi="Times New Roman" w:cs="Times New Roman"/>
          <w:sz w:val="24"/>
          <w:szCs w:val="24"/>
        </w:rPr>
        <w:t>алоба удовлетворяется, в том числе в форме отмены принятого р</w:t>
      </w:r>
      <w:r>
        <w:rPr>
          <w:rFonts w:ascii="Times New Roman" w:hAnsi="Times New Roman" w:cs="Times New Roman"/>
          <w:sz w:val="24"/>
          <w:szCs w:val="24"/>
        </w:rPr>
        <w:t xml:space="preserve">ешения, </w:t>
      </w:r>
      <w:r w:rsidRPr="009507B2">
        <w:rPr>
          <w:rFonts w:ascii="Times New Roman" w:hAnsi="Times New Roman" w:cs="Times New Roman"/>
          <w:sz w:val="24"/>
          <w:szCs w:val="24"/>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w:t>
      </w:r>
      <w:r>
        <w:rPr>
          <w:rFonts w:ascii="Times New Roman" w:hAnsi="Times New Roman" w:cs="Times New Roman"/>
          <w:sz w:val="24"/>
          <w:szCs w:val="24"/>
        </w:rPr>
        <w:t xml:space="preserve"> актами Нижегородской области;</w:t>
      </w:r>
    </w:p>
    <w:p w:rsidR="009137EE" w:rsidRPr="009507B2"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w:t>
      </w:r>
      <w:r w:rsidRPr="009507B2">
        <w:rPr>
          <w:rFonts w:ascii="Times New Roman" w:hAnsi="Times New Roman" w:cs="Times New Roman"/>
          <w:sz w:val="24"/>
          <w:szCs w:val="24"/>
        </w:rPr>
        <w:t xml:space="preserve"> удовлетворении жалобы отказывается.</w:t>
      </w:r>
    </w:p>
    <w:p w:rsidR="009137EE" w:rsidRPr="009507B2"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9507B2">
        <w:rPr>
          <w:rFonts w:ascii="Times New Roman" w:hAnsi="Times New Roman" w:cs="Times New Roman"/>
          <w:sz w:val="24"/>
          <w:szCs w:val="24"/>
        </w:rPr>
        <w:t>5.14. В удовлетворении жалобы отказывается в следующих случаях:</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5.14.1. Наличие вступившего в законную силу решения суда по жалобе о том же предмете и по тем же основаниям.</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5.14.2. Подача жалобы лицом, полномочия которого не подтверждены в порядке, установленном законодательством Российской Федерации.</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9137EE" w:rsidRPr="00D4159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159E">
        <w:rPr>
          <w:rFonts w:ascii="Times New Roman" w:hAnsi="Times New Roman" w:cs="Times New Roman"/>
          <w:sz w:val="24"/>
          <w:szCs w:val="24"/>
          <w:lang w:eastAsia="ru-RU"/>
        </w:rPr>
        <w:t>5.16.</w:t>
      </w:r>
      <w:r>
        <w:rPr>
          <w:rFonts w:ascii="Times New Roman" w:hAnsi="Times New Roman" w:cs="Times New Roman"/>
          <w:sz w:val="24"/>
          <w:szCs w:val="24"/>
          <w:lang w:eastAsia="ru-RU"/>
        </w:rPr>
        <w:t xml:space="preserve"> </w:t>
      </w:r>
      <w:r w:rsidRPr="00D4159E">
        <w:rPr>
          <w:rFonts w:ascii="Times New Roman" w:hAnsi="Times New Roman" w:cs="Times New Roman"/>
          <w:sz w:val="24"/>
          <w:szCs w:val="24"/>
          <w:lang w:eastAsia="ru-RU"/>
        </w:rPr>
        <w:t>В ответе по результатам рассмотрения жалобы указываются:</w:t>
      </w:r>
    </w:p>
    <w:p w:rsidR="009137EE" w:rsidRPr="00D4159E" w:rsidRDefault="009137EE" w:rsidP="00E8251A">
      <w:pPr>
        <w:suppressAutoHyphens w:val="0"/>
        <w:spacing w:after="0" w:line="240" w:lineRule="auto"/>
        <w:ind w:firstLine="709"/>
        <w:jc w:val="both"/>
        <w:rPr>
          <w:rFonts w:ascii="Times New Roman" w:hAnsi="Times New Roman" w:cs="Times New Roman"/>
          <w:sz w:val="24"/>
          <w:szCs w:val="24"/>
          <w:lang w:eastAsia="ru-RU"/>
        </w:rPr>
      </w:pPr>
      <w:r w:rsidRPr="00D4159E">
        <w:rPr>
          <w:rFonts w:ascii="Times New Roman" w:hAnsi="Times New Roman" w:cs="Times New Roman"/>
          <w:sz w:val="24"/>
          <w:szCs w:val="24"/>
          <w:lang w:eastAsia="ru-RU"/>
        </w:rPr>
        <w:t xml:space="preserve">а) </w:t>
      </w:r>
      <w:r w:rsidRPr="00D4159E">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r w:rsidRPr="00D4159E">
        <w:rPr>
          <w:rFonts w:ascii="Times New Roman" w:hAnsi="Times New Roman" w:cs="Times New Roman"/>
          <w:sz w:val="24"/>
          <w:szCs w:val="24"/>
          <w:lang w:eastAsia="ru-RU"/>
        </w:rPr>
        <w:t>;</w:t>
      </w:r>
    </w:p>
    <w:p w:rsidR="009137EE" w:rsidRPr="00D4159E" w:rsidRDefault="009137EE" w:rsidP="00E8251A">
      <w:pPr>
        <w:suppressAutoHyphens w:val="0"/>
        <w:spacing w:after="0" w:line="240" w:lineRule="auto"/>
        <w:ind w:firstLine="709"/>
        <w:jc w:val="both"/>
        <w:rPr>
          <w:rFonts w:ascii="Times New Roman" w:hAnsi="Times New Roman" w:cs="Times New Roman"/>
          <w:sz w:val="24"/>
          <w:szCs w:val="24"/>
          <w:lang w:eastAsia="ru-RU"/>
        </w:rPr>
      </w:pPr>
      <w:r w:rsidRPr="00D4159E">
        <w:rPr>
          <w:rFonts w:ascii="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9137EE" w:rsidRPr="00D4159E" w:rsidRDefault="009137EE" w:rsidP="00E8251A">
      <w:pPr>
        <w:suppressAutoHyphens w:val="0"/>
        <w:spacing w:after="0" w:line="240" w:lineRule="auto"/>
        <w:ind w:firstLine="709"/>
        <w:jc w:val="both"/>
        <w:rPr>
          <w:rFonts w:ascii="Times New Roman" w:hAnsi="Times New Roman" w:cs="Times New Roman"/>
          <w:sz w:val="24"/>
          <w:szCs w:val="24"/>
          <w:lang w:eastAsia="ru-RU"/>
        </w:rPr>
      </w:pPr>
      <w:r w:rsidRPr="00D4159E">
        <w:rPr>
          <w:rFonts w:ascii="Times New Roman" w:hAnsi="Times New Roman" w:cs="Times New Roman"/>
          <w:sz w:val="24"/>
          <w:szCs w:val="24"/>
          <w:lang w:eastAsia="ru-RU"/>
        </w:rPr>
        <w:t>в) фамилия, имя, отчество (при наличии) или наименование заявителя;</w:t>
      </w:r>
    </w:p>
    <w:p w:rsidR="009137EE" w:rsidRPr="00D4159E" w:rsidRDefault="009137EE" w:rsidP="00E8251A">
      <w:pPr>
        <w:suppressAutoHyphens w:val="0"/>
        <w:spacing w:after="0" w:line="240" w:lineRule="auto"/>
        <w:ind w:firstLine="709"/>
        <w:jc w:val="both"/>
        <w:rPr>
          <w:rFonts w:ascii="Times New Roman" w:hAnsi="Times New Roman" w:cs="Times New Roman"/>
          <w:sz w:val="24"/>
          <w:szCs w:val="24"/>
          <w:lang w:eastAsia="ru-RU"/>
        </w:rPr>
      </w:pPr>
      <w:r w:rsidRPr="00D4159E">
        <w:rPr>
          <w:rFonts w:ascii="Times New Roman" w:hAnsi="Times New Roman" w:cs="Times New Roman"/>
          <w:sz w:val="24"/>
          <w:szCs w:val="24"/>
          <w:lang w:eastAsia="ru-RU"/>
        </w:rPr>
        <w:t>г) основания для принятия решения по жалобе;</w:t>
      </w:r>
    </w:p>
    <w:p w:rsidR="009137EE" w:rsidRPr="00D4159E" w:rsidRDefault="009137EE" w:rsidP="00E8251A">
      <w:pPr>
        <w:suppressAutoHyphens w:val="0"/>
        <w:spacing w:after="0" w:line="240" w:lineRule="auto"/>
        <w:ind w:firstLine="709"/>
        <w:jc w:val="both"/>
        <w:rPr>
          <w:rFonts w:ascii="Times New Roman" w:hAnsi="Times New Roman" w:cs="Times New Roman"/>
          <w:sz w:val="24"/>
          <w:szCs w:val="24"/>
          <w:lang w:eastAsia="ru-RU"/>
        </w:rPr>
      </w:pPr>
      <w:r w:rsidRPr="00D4159E">
        <w:rPr>
          <w:rFonts w:ascii="Times New Roman" w:hAnsi="Times New Roman" w:cs="Times New Roman"/>
          <w:sz w:val="24"/>
          <w:szCs w:val="24"/>
          <w:lang w:eastAsia="ru-RU"/>
        </w:rPr>
        <w:t>д) принятое по жалобе решение;</w:t>
      </w:r>
    </w:p>
    <w:p w:rsidR="009137EE" w:rsidRPr="002C2CB0" w:rsidRDefault="009137EE" w:rsidP="00E8251A">
      <w:pPr>
        <w:suppressAutoHyphens w:val="0"/>
        <w:spacing w:after="0" w:line="240" w:lineRule="auto"/>
        <w:ind w:firstLine="709"/>
        <w:jc w:val="both"/>
        <w:rPr>
          <w:rFonts w:ascii="Times New Roman" w:hAnsi="Times New Roman" w:cs="Times New Roman"/>
          <w:sz w:val="24"/>
          <w:szCs w:val="24"/>
          <w:lang w:eastAsia="ru-RU"/>
        </w:rPr>
      </w:pPr>
      <w:r w:rsidRPr="002C2CB0">
        <w:rPr>
          <w:rFonts w:ascii="Times New Roman" w:hAnsi="Times New Roman" w:cs="Times New Roman"/>
          <w:sz w:val="24"/>
          <w:szCs w:val="24"/>
          <w:lang w:eastAsia="ru-RU"/>
        </w:rPr>
        <w:t xml:space="preserve">е) </w:t>
      </w:r>
      <w:r w:rsidRPr="002C2CB0">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w:t>
      </w:r>
      <w:r>
        <w:rPr>
          <w:rFonts w:ascii="Times New Roman" w:hAnsi="Times New Roman" w:cs="Times New Roman"/>
          <w:sz w:val="24"/>
          <w:szCs w:val="24"/>
        </w:rPr>
        <w:t>Администрацией</w:t>
      </w:r>
      <w:r w:rsidRPr="002C2CB0">
        <w:rPr>
          <w:rFonts w:ascii="Times New Roman" w:hAnsi="Times New Roman" w:cs="Times New Roman"/>
          <w:sz w:val="24"/>
          <w:szCs w:val="24"/>
        </w:rPr>
        <w:t>, в целях незамедлительного устранения выявленных нарушений при оказании муниципальной</w:t>
      </w:r>
      <w:r>
        <w:rPr>
          <w:rFonts w:ascii="Times New Roman" w:hAnsi="Times New Roman" w:cs="Times New Roman"/>
          <w:sz w:val="24"/>
          <w:szCs w:val="24"/>
        </w:rPr>
        <w:t xml:space="preserve"> </w:t>
      </w:r>
      <w:r w:rsidRPr="002C2CB0">
        <w:rPr>
          <w:rFonts w:ascii="Times New Roman" w:hAnsi="Times New Roman" w:cs="Times New Roman"/>
          <w:sz w:val="24"/>
          <w:szCs w:val="24"/>
        </w:rPr>
        <w:t>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2C2CB0">
        <w:rPr>
          <w:rFonts w:ascii="Times New Roman" w:hAnsi="Times New Roman" w:cs="Times New Roman"/>
          <w:sz w:val="24"/>
          <w:szCs w:val="24"/>
          <w:lang w:eastAsia="ru-RU"/>
        </w:rPr>
        <w:t>;</w:t>
      </w:r>
    </w:p>
    <w:p w:rsidR="009137EE" w:rsidRPr="002C2CB0" w:rsidRDefault="009137EE" w:rsidP="00E8251A">
      <w:pPr>
        <w:suppressAutoHyphens w:val="0"/>
        <w:spacing w:after="0" w:line="240" w:lineRule="auto"/>
        <w:ind w:firstLine="709"/>
        <w:jc w:val="both"/>
        <w:rPr>
          <w:rFonts w:ascii="Times New Roman" w:hAnsi="Times New Roman" w:cs="Times New Roman"/>
          <w:sz w:val="24"/>
          <w:szCs w:val="24"/>
          <w:lang w:eastAsia="ru-RU"/>
        </w:rPr>
      </w:pPr>
      <w:r w:rsidRPr="002C2CB0">
        <w:rPr>
          <w:rFonts w:ascii="Times New Roman" w:hAnsi="Times New Roman" w:cs="Times New Roman"/>
          <w:sz w:val="24"/>
          <w:szCs w:val="24"/>
          <w:lang w:eastAsia="ru-RU"/>
        </w:rPr>
        <w:t xml:space="preserve">ж) </w:t>
      </w:r>
      <w:r w:rsidRPr="002C2CB0">
        <w:rPr>
          <w:rFonts w:ascii="Times New Roman" w:hAnsi="Times New Roman" w:cs="Times New Roman"/>
          <w:sz w:val="24"/>
          <w:szCs w:val="24"/>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Pr="002C2CB0">
        <w:rPr>
          <w:rFonts w:ascii="Times New Roman" w:hAnsi="Times New Roman" w:cs="Times New Roman"/>
          <w:sz w:val="24"/>
          <w:szCs w:val="24"/>
          <w:lang w:eastAsia="ru-RU"/>
        </w:rPr>
        <w:t>.</w:t>
      </w:r>
    </w:p>
    <w:p w:rsidR="009137EE" w:rsidRDefault="009137EE" w:rsidP="00E8251A">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5.17. </w:t>
      </w:r>
      <w:r w:rsidRPr="000B7A23">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Pr>
          <w:rFonts w:ascii="Times New Roman" w:hAnsi="Times New Roman" w:cs="Times New Roman"/>
          <w:sz w:val="24"/>
          <w:szCs w:val="24"/>
        </w:rPr>
        <w:t xml:space="preserve">лицо, </w:t>
      </w:r>
      <w:r w:rsidRPr="000B7A23">
        <w:rPr>
          <w:rFonts w:ascii="Times New Roman" w:hAnsi="Times New Roman" w:cs="Times New Roman"/>
          <w:sz w:val="24"/>
          <w:szCs w:val="24"/>
        </w:rPr>
        <w:t>наделенн</w:t>
      </w:r>
      <w:r>
        <w:rPr>
          <w:rFonts w:ascii="Times New Roman" w:hAnsi="Times New Roman" w:cs="Times New Roman"/>
          <w:sz w:val="24"/>
          <w:szCs w:val="24"/>
        </w:rPr>
        <w:t>ое</w:t>
      </w:r>
      <w:r w:rsidRPr="000B7A23">
        <w:rPr>
          <w:rFonts w:ascii="Times New Roman" w:hAnsi="Times New Roman" w:cs="Times New Roman"/>
          <w:sz w:val="24"/>
          <w:szCs w:val="24"/>
        </w:rPr>
        <w:t xml:space="preserve"> полномочиями по рассмотрению жалоб, незамедлительно направля</w:t>
      </w:r>
      <w:r>
        <w:rPr>
          <w:rFonts w:ascii="Times New Roman" w:hAnsi="Times New Roman" w:cs="Times New Roman"/>
          <w:sz w:val="24"/>
          <w:szCs w:val="24"/>
        </w:rPr>
        <w:t xml:space="preserve">ет </w:t>
      </w:r>
      <w:r w:rsidRPr="000B7A23">
        <w:rPr>
          <w:rFonts w:ascii="Times New Roman" w:hAnsi="Times New Roman" w:cs="Times New Roman"/>
          <w:sz w:val="24"/>
          <w:szCs w:val="24"/>
        </w:rPr>
        <w:t>имеющиеся материалы в органы прокуратуры.</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5.18. Администрация</w:t>
      </w:r>
      <w:r>
        <w:rPr>
          <w:rFonts w:ascii="Times New Roman" w:hAnsi="Times New Roman" w:cs="Times New Roman"/>
          <w:sz w:val="24"/>
          <w:szCs w:val="24"/>
          <w:lang w:eastAsia="ru-RU"/>
        </w:rPr>
        <w:t xml:space="preserve"> вправе оставить жалобу без ответа в следующих случаях:</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5.19. Администрация сообщают заявителю об оставлении жалобы без ответа в течение 3 рабочих дней со дня регистрации жалобы.</w:t>
      </w:r>
    </w:p>
    <w:p w:rsidR="009137EE" w:rsidRDefault="009137EE" w:rsidP="00E8251A">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размещается на Едином портале государственных и муниципальных услуг (функций) и Едином Интернет </w:t>
      </w:r>
      <w:bookmarkStart w:id="3" w:name="_GoBack"/>
      <w:bookmarkEnd w:id="3"/>
      <w:r>
        <w:rPr>
          <w:rFonts w:ascii="Times New Roman" w:hAnsi="Times New Roman" w:cs="Times New Roman"/>
          <w:sz w:val="24"/>
          <w:szCs w:val="24"/>
          <w:lang w:eastAsia="ru-RU"/>
        </w:rPr>
        <w:t>– портале государственных и муниципальных услуг (функций) Нижегородской области.</w:t>
      </w:r>
    </w:p>
    <w:p w:rsidR="009137EE" w:rsidRDefault="009137EE" w:rsidP="00E8251A">
      <w:pPr>
        <w:suppressAutoHyphens w:val="0"/>
        <w:autoSpaceDE w:val="0"/>
        <w:autoSpaceDN w:val="0"/>
        <w:adjustRightInd w:val="0"/>
        <w:spacing w:after="0" w:line="240" w:lineRule="auto"/>
        <w:ind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p>
    <w:p w:rsidR="009137EE" w:rsidRDefault="009137EE" w:rsidP="00E8251A">
      <w:pPr>
        <w:suppressAutoHyphens w:val="0"/>
        <w:autoSpaceDE w:val="0"/>
        <w:autoSpaceDN w:val="0"/>
        <w:adjustRightInd w:val="0"/>
        <w:spacing w:after="0" w:line="240" w:lineRule="auto"/>
        <w:ind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t>__________________________________________</w:t>
      </w:r>
    </w:p>
    <w:p w:rsidR="009137EE" w:rsidRDefault="009137EE" w:rsidP="00E8251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137EE" w:rsidRDefault="009137EE" w:rsidP="00E8251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137EE" w:rsidRDefault="009137EE" w:rsidP="00E8251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137EE" w:rsidRDefault="009137EE" w:rsidP="00E8251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137EE" w:rsidRDefault="009137EE" w:rsidP="00E8251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137EE" w:rsidRDefault="009137EE" w:rsidP="00E8251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137EE" w:rsidRDefault="009137EE" w:rsidP="00E8251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137EE" w:rsidRDefault="009137EE" w:rsidP="00E8251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137EE" w:rsidRDefault="009137EE" w:rsidP="00E8251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137EE" w:rsidRDefault="009137EE" w:rsidP="00E8251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137EE" w:rsidRDefault="009137EE" w:rsidP="00E8251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137EE" w:rsidRDefault="009137EE" w:rsidP="00E8251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137EE" w:rsidRPr="007C10DE" w:rsidRDefault="009137EE" w:rsidP="00E8251A">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7C10DE">
        <w:rPr>
          <w:rFonts w:ascii="Times New Roman" w:hAnsi="Times New Roman" w:cs="Times New Roman"/>
          <w:sz w:val="28"/>
          <w:szCs w:val="28"/>
          <w:lang w:eastAsia="ru-RU"/>
        </w:rPr>
        <w:t>ПРИЛОЖЕНИЕ 1</w:t>
      </w:r>
    </w:p>
    <w:p w:rsidR="009137EE" w:rsidRPr="007C10DE" w:rsidRDefault="009137EE" w:rsidP="00E8251A">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7C10DE">
        <w:rPr>
          <w:rFonts w:ascii="Times New Roman" w:hAnsi="Times New Roman" w:cs="Times New Roman"/>
          <w:sz w:val="28"/>
          <w:szCs w:val="28"/>
          <w:lang w:eastAsia="ru-RU"/>
        </w:rPr>
        <w:t>к Регламенту</w:t>
      </w:r>
    </w:p>
    <w:p w:rsidR="009137EE" w:rsidRPr="00C33EE7" w:rsidRDefault="009137EE" w:rsidP="00E8251A">
      <w:pPr>
        <w:suppressAutoHyphens w:val="0"/>
        <w:autoSpaceDE w:val="0"/>
        <w:autoSpaceDN w:val="0"/>
        <w:adjustRightInd w:val="0"/>
        <w:spacing w:after="0" w:line="240" w:lineRule="auto"/>
        <w:ind w:firstLine="540"/>
        <w:jc w:val="both"/>
        <w:outlineLvl w:val="0"/>
        <w:rPr>
          <w:rFonts w:ascii="Times New Roman" w:hAnsi="Times New Roman" w:cs="Times New Roman"/>
          <w:b/>
          <w:sz w:val="24"/>
          <w:szCs w:val="24"/>
          <w:lang w:eastAsia="ru-RU"/>
        </w:rPr>
      </w:pPr>
    </w:p>
    <w:p w:rsidR="009137EE" w:rsidRPr="00415698" w:rsidRDefault="009137EE" w:rsidP="00E8251A">
      <w:pPr>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415698">
        <w:rPr>
          <w:rFonts w:ascii="Times New Roman" w:hAnsi="Times New Roman" w:cs="Times New Roman"/>
          <w:b/>
          <w:sz w:val="24"/>
          <w:szCs w:val="24"/>
          <w:lang w:eastAsia="ru-RU"/>
        </w:rPr>
        <w:t>Форма заявления</w:t>
      </w:r>
    </w:p>
    <w:p w:rsidR="009137EE" w:rsidRPr="00415698" w:rsidRDefault="009137EE" w:rsidP="00E8251A">
      <w:pPr>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415698">
        <w:rPr>
          <w:rFonts w:ascii="Times New Roman" w:hAnsi="Times New Roman" w:cs="Times New Roman"/>
          <w:b/>
          <w:sz w:val="24"/>
          <w:szCs w:val="24"/>
          <w:lang w:eastAsia="ru-RU"/>
        </w:rPr>
        <w:t>о предоставлении информации об организации общедоступного</w:t>
      </w:r>
    </w:p>
    <w:p w:rsidR="009137EE" w:rsidRPr="00415698" w:rsidRDefault="009137EE" w:rsidP="00E8251A">
      <w:pPr>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415698">
        <w:rPr>
          <w:rFonts w:ascii="Times New Roman" w:hAnsi="Times New Roman" w:cs="Times New Roman"/>
          <w:b/>
          <w:sz w:val="24"/>
          <w:szCs w:val="24"/>
          <w:lang w:eastAsia="ru-RU"/>
        </w:rPr>
        <w:t>и бесплатного дошкольного, начального общего, основного</w:t>
      </w:r>
    </w:p>
    <w:p w:rsidR="009137EE" w:rsidRPr="00415698" w:rsidRDefault="009137EE" w:rsidP="00E8251A">
      <w:pPr>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415698">
        <w:rPr>
          <w:rFonts w:ascii="Times New Roman" w:hAnsi="Times New Roman" w:cs="Times New Roman"/>
          <w:b/>
          <w:sz w:val="24"/>
          <w:szCs w:val="24"/>
          <w:lang w:eastAsia="ru-RU"/>
        </w:rPr>
        <w:t>общего, среднего общего образования, а также дополнительного</w:t>
      </w:r>
    </w:p>
    <w:p w:rsidR="009137EE" w:rsidRPr="00415698" w:rsidRDefault="009137EE" w:rsidP="00E8251A">
      <w:pPr>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415698">
        <w:rPr>
          <w:rFonts w:ascii="Times New Roman" w:hAnsi="Times New Roman" w:cs="Times New Roman"/>
          <w:b/>
          <w:sz w:val="24"/>
          <w:szCs w:val="24"/>
          <w:lang w:eastAsia="ru-RU"/>
        </w:rPr>
        <w:t>образования в образовательных организациях,</w:t>
      </w:r>
    </w:p>
    <w:p w:rsidR="009137EE" w:rsidRPr="00415698" w:rsidRDefault="009137EE" w:rsidP="00E8251A">
      <w:pPr>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415698">
        <w:rPr>
          <w:rFonts w:ascii="Times New Roman" w:hAnsi="Times New Roman" w:cs="Times New Roman"/>
          <w:b/>
          <w:sz w:val="24"/>
          <w:szCs w:val="24"/>
          <w:lang w:eastAsia="ru-RU"/>
        </w:rPr>
        <w:t>расположенных на территории Дивеевского муниципального округа</w:t>
      </w:r>
    </w:p>
    <w:p w:rsidR="009137EE" w:rsidRDefault="009137EE" w:rsidP="00E8251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9137EE" w:rsidRDefault="009137EE" w:rsidP="00E8251A">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Главе Администрации, </w:t>
      </w:r>
    </w:p>
    <w:p w:rsidR="009137EE" w:rsidRDefault="009137EE" w:rsidP="00E8251A">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начальнику управления образования,</w:t>
      </w:r>
    </w:p>
    <w:p w:rsidR="009137EE" w:rsidRDefault="009137EE" w:rsidP="00E8251A">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директору муниципальной</w:t>
      </w:r>
    </w:p>
    <w:p w:rsidR="009137EE" w:rsidRPr="006727D7" w:rsidRDefault="009137EE" w:rsidP="00E8251A">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о</w:t>
      </w:r>
      <w:r w:rsidRPr="006727D7">
        <w:rPr>
          <w:rFonts w:ascii="Times New Roman" w:hAnsi="Times New Roman" w:cs="Times New Roman"/>
          <w:sz w:val="20"/>
          <w:szCs w:val="20"/>
          <w:lang w:eastAsia="ru-RU"/>
        </w:rPr>
        <w:t>бразовательной организации</w:t>
      </w:r>
    </w:p>
    <w:p w:rsidR="009137EE" w:rsidRPr="006727D7" w:rsidRDefault="009137EE" w:rsidP="00E8251A">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sidRPr="006727D7">
        <w:rPr>
          <w:rFonts w:ascii="Times New Roman" w:hAnsi="Times New Roman" w:cs="Times New Roman"/>
          <w:sz w:val="20"/>
          <w:szCs w:val="20"/>
          <w:lang w:eastAsia="ru-RU"/>
        </w:rPr>
        <w:t>___________________________________</w:t>
      </w:r>
    </w:p>
    <w:p w:rsidR="009137EE" w:rsidRPr="006727D7" w:rsidRDefault="009137EE" w:rsidP="00E8251A">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6727D7">
        <w:rPr>
          <w:rFonts w:ascii="Times New Roman" w:hAnsi="Times New Roman" w:cs="Times New Roman"/>
          <w:sz w:val="20"/>
          <w:szCs w:val="20"/>
          <w:lang w:eastAsia="ru-RU"/>
        </w:rPr>
        <w:t>Ф.И.О</w:t>
      </w:r>
    </w:p>
    <w:p w:rsidR="009137EE" w:rsidRPr="006727D7" w:rsidRDefault="009137EE" w:rsidP="00E8251A">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sidRPr="006727D7">
        <w:rPr>
          <w:rFonts w:ascii="Times New Roman" w:hAnsi="Times New Roman" w:cs="Times New Roman"/>
          <w:sz w:val="20"/>
          <w:szCs w:val="20"/>
          <w:lang w:eastAsia="ru-RU"/>
        </w:rPr>
        <w:t>от _______________________________,</w:t>
      </w:r>
    </w:p>
    <w:p w:rsidR="009137EE" w:rsidRPr="006727D7" w:rsidRDefault="009137EE" w:rsidP="00E8251A">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6727D7">
        <w:rPr>
          <w:rFonts w:ascii="Times New Roman" w:hAnsi="Times New Roman" w:cs="Times New Roman"/>
          <w:sz w:val="20"/>
          <w:szCs w:val="20"/>
          <w:lang w:eastAsia="ru-RU"/>
        </w:rPr>
        <w:t>Ф.И.О. гражданина</w:t>
      </w:r>
    </w:p>
    <w:p w:rsidR="009137EE" w:rsidRPr="006727D7" w:rsidRDefault="009137EE" w:rsidP="00E8251A">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6727D7">
        <w:rPr>
          <w:rFonts w:ascii="Times New Roman" w:hAnsi="Times New Roman" w:cs="Times New Roman"/>
          <w:sz w:val="20"/>
          <w:szCs w:val="20"/>
          <w:lang w:eastAsia="ru-RU"/>
        </w:rPr>
        <w:t>проживающего по адресу:</w:t>
      </w:r>
    </w:p>
    <w:p w:rsidR="009137EE" w:rsidRPr="006727D7" w:rsidRDefault="009137EE" w:rsidP="00E8251A">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6727D7">
        <w:rPr>
          <w:rFonts w:ascii="Times New Roman" w:hAnsi="Times New Roman" w:cs="Times New Roman"/>
          <w:sz w:val="20"/>
          <w:szCs w:val="20"/>
          <w:lang w:eastAsia="ru-RU"/>
        </w:rPr>
        <w:t>___________________________________</w:t>
      </w:r>
    </w:p>
    <w:p w:rsidR="009137EE" w:rsidRPr="006727D7" w:rsidRDefault="009137EE" w:rsidP="00E8251A">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6727D7">
        <w:rPr>
          <w:rFonts w:ascii="Times New Roman" w:hAnsi="Times New Roman" w:cs="Times New Roman"/>
          <w:sz w:val="20"/>
          <w:szCs w:val="20"/>
          <w:lang w:eastAsia="ru-RU"/>
        </w:rPr>
        <w:t>___________________________________</w:t>
      </w:r>
    </w:p>
    <w:p w:rsidR="009137EE" w:rsidRPr="006727D7" w:rsidRDefault="009137EE" w:rsidP="00E8251A">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6727D7">
        <w:rPr>
          <w:rFonts w:ascii="Times New Roman" w:hAnsi="Times New Roman" w:cs="Times New Roman"/>
          <w:sz w:val="20"/>
          <w:szCs w:val="20"/>
          <w:lang w:eastAsia="ru-RU"/>
        </w:rPr>
        <w:t>___________________________________</w:t>
      </w:r>
    </w:p>
    <w:p w:rsidR="009137EE" w:rsidRPr="006727D7" w:rsidRDefault="009137EE" w:rsidP="00E8251A">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6727D7">
        <w:rPr>
          <w:rFonts w:ascii="Times New Roman" w:hAnsi="Times New Roman" w:cs="Times New Roman"/>
          <w:sz w:val="20"/>
          <w:szCs w:val="20"/>
          <w:lang w:eastAsia="ru-RU"/>
        </w:rPr>
        <w:t>контактный телефон</w:t>
      </w:r>
    </w:p>
    <w:p w:rsidR="009137EE" w:rsidRPr="006727D7" w:rsidRDefault="009137EE" w:rsidP="00E8251A">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6727D7">
        <w:rPr>
          <w:rFonts w:ascii="Times New Roman" w:hAnsi="Times New Roman" w:cs="Times New Roman"/>
          <w:sz w:val="20"/>
          <w:szCs w:val="20"/>
          <w:lang w:eastAsia="ru-RU"/>
        </w:rPr>
        <w:t>___________________________________</w:t>
      </w:r>
    </w:p>
    <w:p w:rsidR="009137EE" w:rsidRPr="006727D7" w:rsidRDefault="009137EE" w:rsidP="00E8251A">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6727D7">
        <w:rPr>
          <w:rFonts w:ascii="Times New Roman" w:hAnsi="Times New Roman" w:cs="Times New Roman"/>
          <w:sz w:val="20"/>
          <w:szCs w:val="20"/>
          <w:lang w:eastAsia="ru-RU"/>
        </w:rPr>
        <w:t>адрес электронной почты</w:t>
      </w:r>
    </w:p>
    <w:p w:rsidR="009137EE" w:rsidRPr="00415698" w:rsidRDefault="009137EE" w:rsidP="00E8251A">
      <w:pPr>
        <w:suppressAutoHyphens w:val="0"/>
        <w:autoSpaceDE w:val="0"/>
        <w:autoSpaceDN w:val="0"/>
        <w:adjustRightInd w:val="0"/>
        <w:spacing w:after="0" w:line="240" w:lineRule="auto"/>
        <w:jc w:val="center"/>
        <w:rPr>
          <w:rFonts w:ascii="Times New Roman" w:hAnsi="Times New Roman" w:cs="Times New Roman"/>
          <w:b/>
          <w:sz w:val="20"/>
          <w:szCs w:val="20"/>
          <w:lang w:eastAsia="ru-RU"/>
        </w:rPr>
      </w:pPr>
      <w:r w:rsidRPr="00415698">
        <w:rPr>
          <w:rFonts w:ascii="Times New Roman" w:hAnsi="Times New Roman" w:cs="Times New Roman"/>
          <w:b/>
          <w:sz w:val="20"/>
          <w:szCs w:val="20"/>
          <w:lang w:eastAsia="ru-RU"/>
        </w:rPr>
        <w:t>ЗАЯВЛЕНИЕ</w:t>
      </w:r>
    </w:p>
    <w:p w:rsidR="009137EE" w:rsidRPr="00415698"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415698">
        <w:rPr>
          <w:rFonts w:ascii="Times New Roman" w:hAnsi="Times New Roman" w:cs="Times New Roman"/>
          <w:sz w:val="20"/>
          <w:szCs w:val="20"/>
          <w:lang w:eastAsia="ru-RU"/>
        </w:rPr>
        <w:t>Прошу предоставить мне информацию о ___________________________________</w:t>
      </w:r>
    </w:p>
    <w:p w:rsidR="009137EE" w:rsidRPr="00415698"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415698">
        <w:rPr>
          <w:rFonts w:ascii="Times New Roman" w:hAnsi="Times New Roman" w:cs="Times New Roman"/>
          <w:sz w:val="20"/>
          <w:szCs w:val="20"/>
          <w:lang w:eastAsia="ru-RU"/>
        </w:rPr>
        <w:t>___________________________________________________________________________</w:t>
      </w:r>
    </w:p>
    <w:p w:rsidR="009137EE" w:rsidRPr="00415698"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415698">
        <w:rPr>
          <w:rFonts w:ascii="Times New Roman" w:hAnsi="Times New Roman" w:cs="Times New Roman"/>
          <w:sz w:val="20"/>
          <w:szCs w:val="20"/>
          <w:lang w:eastAsia="ru-RU"/>
        </w:rPr>
        <w:t>Дата</w:t>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t xml:space="preserve"> </w:t>
      </w:r>
      <w:r w:rsidRPr="00415698">
        <w:rPr>
          <w:rFonts w:ascii="Times New Roman" w:hAnsi="Times New Roman" w:cs="Times New Roman"/>
          <w:sz w:val="20"/>
          <w:szCs w:val="20"/>
          <w:lang w:eastAsia="ru-RU"/>
        </w:rPr>
        <w:t>Подпись заявителя</w:t>
      </w: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rPr>
      </w:pPr>
      <w:r w:rsidRPr="00415698">
        <w:rPr>
          <w:rFonts w:ascii="Times New Roman" w:hAnsi="Times New Roman" w:cs="Times New Roman"/>
          <w:sz w:val="20"/>
          <w:szCs w:val="20"/>
        </w:rPr>
        <w:tab/>
      </w: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415698">
        <w:rPr>
          <w:rFonts w:ascii="Times New Roman" w:hAnsi="Times New Roman" w:cs="Times New Roman"/>
          <w:sz w:val="20"/>
          <w:szCs w:val="20"/>
          <w:lang w:eastAsia="ru-RU"/>
        </w:rPr>
        <w:t>Ответственность за достоверность представленных сведений и документов несет заявитель.</w:t>
      </w:r>
    </w:p>
    <w:p w:rsidR="009137EE" w:rsidRPr="00415698"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Pr="00415698"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415698">
        <w:rPr>
          <w:rFonts w:ascii="Times New Roman" w:hAnsi="Times New Roman" w:cs="Times New Roman"/>
          <w:sz w:val="20"/>
          <w:szCs w:val="20"/>
          <w:lang w:eastAsia="ru-RU"/>
        </w:rPr>
        <w:tab/>
      </w:r>
      <w:r w:rsidRPr="00415698">
        <w:rPr>
          <w:rFonts w:ascii="Times New Roman" w:hAnsi="Times New Roman" w:cs="Times New Roman"/>
          <w:b/>
          <w:sz w:val="20"/>
          <w:szCs w:val="20"/>
          <w:lang w:eastAsia="ru-RU"/>
        </w:rPr>
        <w:t>Результат предоставления муниципальной услуги прошу</w:t>
      </w:r>
      <w:r w:rsidRPr="00415698">
        <w:rPr>
          <w:rFonts w:ascii="Times New Roman" w:hAnsi="Times New Roman" w:cs="Times New Roman"/>
          <w:sz w:val="20"/>
          <w:szCs w:val="20"/>
          <w:lang w:eastAsia="ru-RU"/>
        </w:rPr>
        <w:t xml:space="preserve"> (указать один из перечисленных способов):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5"/>
        <w:gridCol w:w="709"/>
      </w:tblGrid>
      <w:tr w:rsidR="009137EE" w:rsidRPr="00415698" w:rsidTr="00D90B15">
        <w:trPr>
          <w:trHeight w:val="404"/>
        </w:trPr>
        <w:tc>
          <w:tcPr>
            <w:tcW w:w="8755" w:type="dxa"/>
          </w:tcPr>
          <w:p w:rsidR="009137EE" w:rsidRPr="00D90B15" w:rsidRDefault="009137EE" w:rsidP="00E8251A">
            <w:pPr>
              <w:suppressAutoHyphens w:val="0"/>
              <w:autoSpaceDE w:val="0"/>
              <w:autoSpaceDN w:val="0"/>
              <w:adjustRightInd w:val="0"/>
              <w:spacing w:after="0" w:line="240" w:lineRule="auto"/>
              <w:ind w:right="-3654"/>
              <w:jc w:val="both"/>
              <w:rPr>
                <w:rFonts w:ascii="Times New Roman" w:hAnsi="Times New Roman" w:cs="Times New Roman"/>
                <w:sz w:val="20"/>
                <w:szCs w:val="20"/>
                <w:lang w:eastAsia="ru-RU"/>
              </w:rPr>
            </w:pPr>
            <w:r w:rsidRPr="00D90B15">
              <w:rPr>
                <w:rFonts w:ascii="Times New Roman" w:hAnsi="Times New Roman" w:cs="Times New Roman"/>
                <w:sz w:val="20"/>
                <w:szCs w:val="20"/>
                <w:lang w:eastAsia="ru-RU"/>
              </w:rPr>
              <w:t>Направить в форме электронного документа в Личный кабинет на ЕПГУ/РПГУ</w:t>
            </w:r>
          </w:p>
        </w:tc>
        <w:tc>
          <w:tcPr>
            <w:tcW w:w="709" w:type="dxa"/>
          </w:tcPr>
          <w:p w:rsidR="009137EE" w:rsidRPr="00D90B15"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c>
      </w:tr>
      <w:tr w:rsidR="009137EE" w:rsidRPr="00415698" w:rsidTr="00D90B15">
        <w:tc>
          <w:tcPr>
            <w:tcW w:w="8755" w:type="dxa"/>
          </w:tcPr>
          <w:p w:rsidR="009137EE" w:rsidRPr="00D90B15"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D90B15">
              <w:rPr>
                <w:rFonts w:ascii="Times New Roman" w:hAnsi="Times New Roman" w:cs="Times New Roman"/>
                <w:sz w:val="20"/>
                <w:szCs w:val="20"/>
                <w:lang w:eastAsia="ru-RU"/>
              </w:rPr>
              <w:t>Выдать на бумажном носителе при личном обращении в уполномоченный орган</w:t>
            </w:r>
          </w:p>
        </w:tc>
        <w:tc>
          <w:tcPr>
            <w:tcW w:w="709" w:type="dxa"/>
          </w:tcPr>
          <w:p w:rsidR="009137EE" w:rsidRPr="00D90B15"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c>
      </w:tr>
      <w:tr w:rsidR="009137EE" w:rsidRPr="00415698" w:rsidTr="00D90B15">
        <w:tc>
          <w:tcPr>
            <w:tcW w:w="8755" w:type="dxa"/>
          </w:tcPr>
          <w:p w:rsidR="009137EE" w:rsidRPr="00D90B15"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D90B15">
              <w:rPr>
                <w:rFonts w:ascii="Times New Roman" w:hAnsi="Times New Roman" w:cs="Times New Roman"/>
                <w:sz w:val="20"/>
                <w:szCs w:val="20"/>
                <w:lang w:eastAsia="ru-RU"/>
              </w:rPr>
              <w:t>Направить почтовым отправлением с уведомлением о вручении</w:t>
            </w:r>
          </w:p>
        </w:tc>
        <w:tc>
          <w:tcPr>
            <w:tcW w:w="709" w:type="dxa"/>
          </w:tcPr>
          <w:p w:rsidR="009137EE" w:rsidRPr="00D90B15"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c>
      </w:tr>
    </w:tbl>
    <w:p w:rsidR="009137EE" w:rsidRPr="00415698"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415698">
        <w:rPr>
          <w:rFonts w:ascii="Times New Roman" w:hAnsi="Times New Roman" w:cs="Times New Roman"/>
          <w:b/>
          <w:sz w:val="20"/>
          <w:szCs w:val="20"/>
          <w:lang w:eastAsia="ru-RU"/>
        </w:rPr>
        <w:t>Решение об отказе в приеме документов, необходимых для предоставления муниципальной услуги</w:t>
      </w:r>
      <w:r>
        <w:rPr>
          <w:rFonts w:ascii="Times New Roman" w:hAnsi="Times New Roman" w:cs="Times New Roman"/>
          <w:b/>
          <w:sz w:val="20"/>
          <w:szCs w:val="20"/>
          <w:lang w:eastAsia="ru-RU"/>
        </w:rPr>
        <w:t xml:space="preserve"> </w:t>
      </w:r>
      <w:r w:rsidRPr="00415698">
        <w:rPr>
          <w:rFonts w:ascii="Times New Roman" w:hAnsi="Times New Roman" w:cs="Times New Roman"/>
          <w:b/>
          <w:sz w:val="20"/>
          <w:szCs w:val="20"/>
          <w:lang w:eastAsia="ru-RU"/>
        </w:rPr>
        <w:t>прошу направить</w:t>
      </w:r>
      <w:r w:rsidRPr="00415698">
        <w:rPr>
          <w:rFonts w:ascii="Times New Roman" w:hAnsi="Times New Roman" w:cs="Times New Roman"/>
          <w:sz w:val="20"/>
          <w:szCs w:val="20"/>
          <w:lang w:eastAsia="ru-RU"/>
        </w:rPr>
        <w:t xml:space="preserve"> (нужное отметить):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137EE" w:rsidRPr="00415698" w:rsidTr="00D90B15">
        <w:trPr>
          <w:trHeight w:val="404"/>
        </w:trPr>
        <w:tc>
          <w:tcPr>
            <w:tcW w:w="8897" w:type="dxa"/>
          </w:tcPr>
          <w:p w:rsidR="009137EE" w:rsidRPr="00D90B15" w:rsidRDefault="009137EE" w:rsidP="00E8251A">
            <w:pPr>
              <w:suppressAutoHyphens w:val="0"/>
              <w:autoSpaceDE w:val="0"/>
              <w:autoSpaceDN w:val="0"/>
              <w:adjustRightInd w:val="0"/>
              <w:spacing w:after="0" w:line="240" w:lineRule="auto"/>
              <w:ind w:right="-3654"/>
              <w:jc w:val="both"/>
              <w:rPr>
                <w:rFonts w:ascii="Times New Roman" w:hAnsi="Times New Roman" w:cs="Times New Roman"/>
                <w:sz w:val="20"/>
                <w:szCs w:val="20"/>
                <w:lang w:eastAsia="ru-RU"/>
              </w:rPr>
            </w:pPr>
            <w:r w:rsidRPr="00D90B15">
              <w:rPr>
                <w:rFonts w:ascii="Times New Roman" w:hAnsi="Times New Roman" w:cs="Times New Roman"/>
                <w:sz w:val="20"/>
                <w:szCs w:val="20"/>
                <w:lang w:eastAsia="ru-RU"/>
              </w:rPr>
              <w:t>Направить в форме электронного документа в Личный кабинет на ЕПГУ/РПГУ</w:t>
            </w:r>
          </w:p>
        </w:tc>
        <w:tc>
          <w:tcPr>
            <w:tcW w:w="567" w:type="dxa"/>
          </w:tcPr>
          <w:p w:rsidR="009137EE" w:rsidRPr="00D90B15" w:rsidRDefault="009137EE" w:rsidP="00E8251A">
            <w:pPr>
              <w:suppressAutoHyphens w:val="0"/>
              <w:autoSpaceDE w:val="0"/>
              <w:autoSpaceDN w:val="0"/>
              <w:adjustRightInd w:val="0"/>
              <w:spacing w:after="0" w:line="240" w:lineRule="auto"/>
              <w:ind w:right="-3654"/>
              <w:jc w:val="both"/>
              <w:rPr>
                <w:rFonts w:ascii="Times New Roman" w:hAnsi="Times New Roman" w:cs="Times New Roman"/>
                <w:sz w:val="20"/>
                <w:szCs w:val="20"/>
                <w:lang w:eastAsia="ru-RU"/>
              </w:rPr>
            </w:pPr>
          </w:p>
        </w:tc>
      </w:tr>
      <w:tr w:rsidR="009137EE" w:rsidRPr="00415698" w:rsidTr="00D90B15">
        <w:tc>
          <w:tcPr>
            <w:tcW w:w="8897" w:type="dxa"/>
          </w:tcPr>
          <w:p w:rsidR="009137EE" w:rsidRPr="00D90B15"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D90B15">
              <w:rPr>
                <w:rFonts w:ascii="Times New Roman" w:hAnsi="Times New Roman" w:cs="Times New Roman"/>
                <w:sz w:val="20"/>
                <w:szCs w:val="20"/>
                <w:lang w:eastAsia="ru-RU"/>
              </w:rPr>
              <w:t>Выдать на бумажном носителе при личном обращении в уполномоченный орган</w:t>
            </w:r>
          </w:p>
        </w:tc>
        <w:tc>
          <w:tcPr>
            <w:tcW w:w="567" w:type="dxa"/>
          </w:tcPr>
          <w:p w:rsidR="009137EE" w:rsidRPr="00D90B15"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c>
      </w:tr>
      <w:tr w:rsidR="009137EE" w:rsidRPr="00415698" w:rsidTr="00D90B15">
        <w:tc>
          <w:tcPr>
            <w:tcW w:w="8897" w:type="dxa"/>
          </w:tcPr>
          <w:p w:rsidR="009137EE" w:rsidRPr="00D90B15"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D90B15">
              <w:rPr>
                <w:rFonts w:ascii="Times New Roman" w:hAnsi="Times New Roman" w:cs="Times New Roman"/>
                <w:sz w:val="20"/>
                <w:szCs w:val="20"/>
                <w:lang w:eastAsia="ru-RU"/>
              </w:rPr>
              <w:t>Направить почтовым отправлением с уведомлением о вручении</w:t>
            </w:r>
          </w:p>
        </w:tc>
        <w:tc>
          <w:tcPr>
            <w:tcW w:w="567" w:type="dxa"/>
          </w:tcPr>
          <w:p w:rsidR="009137EE" w:rsidRPr="00D90B15"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c>
      </w:tr>
    </w:tbl>
    <w:p w:rsidR="009137EE" w:rsidRPr="00415698"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415698">
        <w:rPr>
          <w:rFonts w:ascii="Times New Roman" w:hAnsi="Times New Roman" w:cs="Times New Roman"/>
          <w:b/>
          <w:sz w:val="20"/>
          <w:szCs w:val="20"/>
          <w:lang w:eastAsia="ru-RU"/>
        </w:rPr>
        <w:t>Прошу проинформировать меня о результате предоставления муниципальной услуги путем</w:t>
      </w:r>
      <w:r w:rsidRPr="00415698">
        <w:rPr>
          <w:rFonts w:ascii="Times New Roman" w:hAnsi="Times New Roman" w:cs="Times New Roman"/>
          <w:sz w:val="20"/>
          <w:szCs w:val="20"/>
          <w:lang w:eastAsia="ru-RU"/>
        </w:rPr>
        <w:t xml:space="preserve"> (нужное отметить):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137EE" w:rsidRPr="00415698" w:rsidTr="00D90B15">
        <w:trPr>
          <w:trHeight w:val="404"/>
        </w:trPr>
        <w:tc>
          <w:tcPr>
            <w:tcW w:w="8897" w:type="dxa"/>
          </w:tcPr>
          <w:p w:rsidR="009137EE" w:rsidRPr="00D90B15" w:rsidRDefault="009137EE" w:rsidP="00E8251A">
            <w:pPr>
              <w:suppressAutoHyphens w:val="0"/>
              <w:autoSpaceDE w:val="0"/>
              <w:autoSpaceDN w:val="0"/>
              <w:adjustRightInd w:val="0"/>
              <w:spacing w:after="0" w:line="240" w:lineRule="auto"/>
              <w:ind w:right="-3654"/>
              <w:jc w:val="both"/>
              <w:rPr>
                <w:rFonts w:ascii="Times New Roman" w:hAnsi="Times New Roman" w:cs="Times New Roman"/>
                <w:sz w:val="20"/>
                <w:szCs w:val="20"/>
                <w:lang w:eastAsia="ru-RU"/>
              </w:rPr>
            </w:pPr>
            <w:r w:rsidRPr="00D90B15">
              <w:rPr>
                <w:rFonts w:ascii="Times New Roman" w:hAnsi="Times New Roman" w:cs="Times New Roman"/>
                <w:sz w:val="20"/>
                <w:szCs w:val="20"/>
                <w:lang w:eastAsia="ru-RU"/>
              </w:rPr>
              <w:t>Направления сообщения на электронную почту ________________________________________</w:t>
            </w:r>
          </w:p>
        </w:tc>
        <w:tc>
          <w:tcPr>
            <w:tcW w:w="567" w:type="dxa"/>
          </w:tcPr>
          <w:p w:rsidR="009137EE" w:rsidRPr="00D90B15" w:rsidRDefault="009137EE" w:rsidP="00E8251A">
            <w:pPr>
              <w:suppressAutoHyphens w:val="0"/>
              <w:autoSpaceDE w:val="0"/>
              <w:autoSpaceDN w:val="0"/>
              <w:adjustRightInd w:val="0"/>
              <w:spacing w:after="0" w:line="240" w:lineRule="auto"/>
              <w:ind w:right="-3654"/>
              <w:jc w:val="both"/>
              <w:rPr>
                <w:rFonts w:ascii="Times New Roman" w:hAnsi="Times New Roman" w:cs="Times New Roman"/>
                <w:sz w:val="20"/>
                <w:szCs w:val="20"/>
                <w:lang w:eastAsia="ru-RU"/>
              </w:rPr>
            </w:pPr>
          </w:p>
        </w:tc>
      </w:tr>
      <w:tr w:rsidR="009137EE" w:rsidRPr="00415698" w:rsidTr="00D90B15">
        <w:trPr>
          <w:trHeight w:val="404"/>
        </w:trPr>
        <w:tc>
          <w:tcPr>
            <w:tcW w:w="8897" w:type="dxa"/>
          </w:tcPr>
          <w:p w:rsidR="009137EE" w:rsidRPr="00D90B15" w:rsidRDefault="009137EE" w:rsidP="00E8251A">
            <w:pPr>
              <w:suppressAutoHyphens w:val="0"/>
              <w:autoSpaceDE w:val="0"/>
              <w:autoSpaceDN w:val="0"/>
              <w:adjustRightInd w:val="0"/>
              <w:spacing w:after="0" w:line="240" w:lineRule="auto"/>
              <w:ind w:right="-3654"/>
              <w:jc w:val="both"/>
              <w:rPr>
                <w:rFonts w:ascii="Times New Roman" w:hAnsi="Times New Roman" w:cs="Times New Roman"/>
                <w:sz w:val="20"/>
                <w:szCs w:val="20"/>
                <w:lang w:eastAsia="ru-RU"/>
              </w:rPr>
            </w:pPr>
            <w:r w:rsidRPr="00D90B15">
              <w:rPr>
                <w:rFonts w:ascii="Times New Roman" w:hAnsi="Times New Roman" w:cs="Times New Roman"/>
                <w:sz w:val="20"/>
                <w:szCs w:val="20"/>
                <w:lang w:eastAsia="ru-RU"/>
              </w:rPr>
              <w:t>Направление сообщения в Личный кабинет на ЕПГУ/РПГУ</w:t>
            </w:r>
          </w:p>
        </w:tc>
        <w:tc>
          <w:tcPr>
            <w:tcW w:w="567" w:type="dxa"/>
          </w:tcPr>
          <w:p w:rsidR="009137EE" w:rsidRPr="00D90B15" w:rsidRDefault="009137EE" w:rsidP="00E8251A">
            <w:pPr>
              <w:suppressAutoHyphens w:val="0"/>
              <w:autoSpaceDE w:val="0"/>
              <w:autoSpaceDN w:val="0"/>
              <w:adjustRightInd w:val="0"/>
              <w:spacing w:after="0" w:line="240" w:lineRule="auto"/>
              <w:ind w:right="-3654"/>
              <w:jc w:val="both"/>
              <w:rPr>
                <w:rFonts w:ascii="Times New Roman" w:hAnsi="Times New Roman" w:cs="Times New Roman"/>
                <w:sz w:val="20"/>
                <w:szCs w:val="20"/>
                <w:lang w:eastAsia="ru-RU"/>
              </w:rPr>
            </w:pPr>
          </w:p>
        </w:tc>
      </w:tr>
      <w:tr w:rsidR="009137EE" w:rsidRPr="00415698" w:rsidTr="00D90B15">
        <w:tc>
          <w:tcPr>
            <w:tcW w:w="8897" w:type="dxa"/>
          </w:tcPr>
          <w:p w:rsidR="009137EE" w:rsidRPr="00D90B15"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D90B15">
              <w:rPr>
                <w:rFonts w:ascii="Times New Roman" w:hAnsi="Times New Roman" w:cs="Times New Roman"/>
                <w:sz w:val="20"/>
                <w:szCs w:val="20"/>
                <w:lang w:eastAsia="ru-RU"/>
              </w:rPr>
              <w:t>Направления рассылки</w:t>
            </w:r>
            <w:r>
              <w:rPr>
                <w:rFonts w:ascii="Times New Roman" w:hAnsi="Times New Roman" w:cs="Times New Roman"/>
                <w:sz w:val="20"/>
                <w:szCs w:val="20"/>
                <w:lang w:eastAsia="ru-RU"/>
              </w:rPr>
              <w:t xml:space="preserve"> </w:t>
            </w:r>
            <w:r w:rsidRPr="00D90B15">
              <w:rPr>
                <w:rFonts w:ascii="Times New Roman" w:hAnsi="Times New Roman" w:cs="Times New Roman"/>
                <w:sz w:val="20"/>
                <w:szCs w:val="20"/>
                <w:lang w:eastAsia="ru-RU"/>
              </w:rPr>
              <w:t>по сети подвижной радиотелефонной связи коротких текстовых смс-сообщений</w:t>
            </w:r>
          </w:p>
        </w:tc>
        <w:tc>
          <w:tcPr>
            <w:tcW w:w="567" w:type="dxa"/>
          </w:tcPr>
          <w:p w:rsidR="009137EE" w:rsidRPr="00D90B15"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c>
      </w:tr>
    </w:tbl>
    <w:p w:rsidR="009137EE" w:rsidRPr="007D0429" w:rsidRDefault="009137EE" w:rsidP="00E8251A">
      <w:pPr>
        <w:suppressAutoHyphens w:val="0"/>
        <w:autoSpaceDE w:val="0"/>
        <w:autoSpaceDN w:val="0"/>
        <w:adjustRightInd w:val="0"/>
        <w:spacing w:after="0" w:line="240" w:lineRule="auto"/>
        <w:jc w:val="both"/>
        <w:rPr>
          <w:rFonts w:ascii="Times New Roman" w:hAnsi="Times New Roman" w:cs="Times New Roman"/>
          <w:i/>
          <w:sz w:val="20"/>
          <w:szCs w:val="20"/>
          <w:lang w:eastAsia="ru-RU"/>
        </w:rPr>
      </w:pPr>
      <w:r w:rsidRPr="00415698">
        <w:rPr>
          <w:rFonts w:ascii="Times New Roman" w:hAnsi="Times New Roman" w:cs="Times New Roman"/>
          <w:sz w:val="20"/>
          <w:szCs w:val="20"/>
          <w:lang w:eastAsia="ru-RU"/>
        </w:rPr>
        <w:tab/>
      </w:r>
      <w:r w:rsidRPr="007D0429">
        <w:rPr>
          <w:rFonts w:ascii="Times New Roman" w:hAnsi="Times New Roman" w:cs="Times New Roman"/>
          <w:i/>
          <w:sz w:val="20"/>
          <w:szCs w:val="20"/>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9137EE" w:rsidRPr="00415698"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415698">
        <w:rPr>
          <w:rFonts w:ascii="Times New Roman" w:hAnsi="Times New Roman" w:cs="Times New Roman"/>
          <w:sz w:val="20"/>
          <w:szCs w:val="20"/>
          <w:lang w:eastAsia="ru-RU"/>
        </w:rPr>
        <w:t>Подпись _______________________________________</w:t>
      </w:r>
      <w:r>
        <w:rPr>
          <w:rFonts w:ascii="Times New Roman" w:hAnsi="Times New Roman" w:cs="Times New Roman"/>
          <w:sz w:val="20"/>
          <w:szCs w:val="20"/>
          <w:lang w:eastAsia="ru-RU"/>
        </w:rPr>
        <w:t xml:space="preserve"> </w:t>
      </w:r>
      <w:r w:rsidRPr="00415698">
        <w:rPr>
          <w:rFonts w:ascii="Times New Roman" w:hAnsi="Times New Roman" w:cs="Times New Roman"/>
          <w:sz w:val="20"/>
          <w:szCs w:val="20"/>
          <w:lang w:eastAsia="ru-RU"/>
        </w:rPr>
        <w:t>Дата __________</w:t>
      </w:r>
    </w:p>
    <w:p w:rsidR="009137EE" w:rsidRPr="00D86117" w:rsidRDefault="009137EE" w:rsidP="0074138B">
      <w:pPr>
        <w:suppressAutoHyphens w:val="0"/>
        <w:autoSpaceDE w:val="0"/>
        <w:autoSpaceDN w:val="0"/>
        <w:adjustRightInd w:val="0"/>
        <w:spacing w:after="0" w:line="240" w:lineRule="auto"/>
        <w:ind w:left="708" w:right="4777" w:firstLine="708"/>
        <w:jc w:val="both"/>
        <w:rPr>
          <w:rFonts w:ascii="Times New Roman" w:hAnsi="Times New Roman" w:cs="Times New Roman"/>
          <w:sz w:val="16"/>
          <w:szCs w:val="16"/>
          <w:lang w:eastAsia="ru-RU"/>
        </w:rPr>
      </w:pPr>
      <w:r w:rsidRPr="00D86117">
        <w:rPr>
          <w:rFonts w:ascii="Times New Roman" w:hAnsi="Times New Roman" w:cs="Times New Roman"/>
          <w:sz w:val="16"/>
          <w:szCs w:val="16"/>
          <w:lang w:eastAsia="ru-RU"/>
        </w:rPr>
        <w:t>(ФИО заявителя либо его представителя)</w:t>
      </w:r>
    </w:p>
    <w:p w:rsidR="009137EE" w:rsidRDefault="009137EE" w:rsidP="00E8251A">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9137EE" w:rsidRPr="0074138B" w:rsidRDefault="009137EE" w:rsidP="00E8251A">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74138B">
        <w:rPr>
          <w:rFonts w:ascii="Times New Roman" w:hAnsi="Times New Roman" w:cs="Times New Roman"/>
          <w:sz w:val="28"/>
          <w:szCs w:val="28"/>
          <w:lang w:eastAsia="ru-RU"/>
        </w:rPr>
        <w:t>ПРИЛОЖЕНИЕ 2</w:t>
      </w:r>
    </w:p>
    <w:p w:rsidR="009137EE" w:rsidRPr="0074138B" w:rsidRDefault="009137EE" w:rsidP="00E8251A">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74138B">
        <w:rPr>
          <w:rFonts w:ascii="Times New Roman" w:hAnsi="Times New Roman" w:cs="Times New Roman"/>
          <w:sz w:val="28"/>
          <w:szCs w:val="28"/>
          <w:lang w:eastAsia="ru-RU"/>
        </w:rPr>
        <w:t>к Регламенту</w:t>
      </w: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b/>
          <w:sz w:val="24"/>
          <w:szCs w:val="24"/>
          <w:lang w:eastAsia="ru-RU"/>
        </w:rPr>
      </w:pPr>
    </w:p>
    <w:p w:rsidR="009137EE" w:rsidRPr="00415698" w:rsidRDefault="009137EE" w:rsidP="00E8251A">
      <w:pPr>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415698">
        <w:rPr>
          <w:rFonts w:ascii="Times New Roman" w:hAnsi="Times New Roman" w:cs="Times New Roman"/>
          <w:b/>
          <w:sz w:val="24"/>
          <w:szCs w:val="24"/>
          <w:lang w:eastAsia="ru-RU"/>
        </w:rPr>
        <w:t xml:space="preserve">Форма </w:t>
      </w:r>
      <w:r>
        <w:rPr>
          <w:rFonts w:ascii="Times New Roman" w:hAnsi="Times New Roman" w:cs="Times New Roman"/>
          <w:b/>
          <w:sz w:val="24"/>
          <w:szCs w:val="24"/>
          <w:lang w:eastAsia="ru-RU"/>
        </w:rPr>
        <w:t>расписки-подтверждения о предварительной записи</w:t>
      </w:r>
    </w:p>
    <w:p w:rsidR="009137EE" w:rsidRDefault="009137EE" w:rsidP="00E8251A">
      <w:pPr>
        <w:suppressAutoHyphens w:val="0"/>
        <w:autoSpaceDE w:val="0"/>
        <w:autoSpaceDN w:val="0"/>
        <w:adjustRightInd w:val="0"/>
        <w:spacing w:after="0" w:line="240" w:lineRule="auto"/>
        <w:jc w:val="both"/>
        <w:rPr>
          <w:rFonts w:ascii="Courier New" w:hAnsi="Courier New" w:cs="Courier New"/>
          <w:sz w:val="20"/>
          <w:szCs w:val="20"/>
          <w:lang w:eastAsia="ru-RU"/>
        </w:rPr>
      </w:pPr>
    </w:p>
    <w:p w:rsidR="009137EE" w:rsidRPr="00C33EE7" w:rsidRDefault="009137EE" w:rsidP="00E8251A">
      <w:pPr>
        <w:suppressAutoHyphens w:val="0"/>
        <w:autoSpaceDE w:val="0"/>
        <w:autoSpaceDN w:val="0"/>
        <w:adjustRightInd w:val="0"/>
        <w:spacing w:after="0" w:line="240" w:lineRule="auto"/>
        <w:jc w:val="center"/>
        <w:rPr>
          <w:rFonts w:ascii="Times New Roman" w:hAnsi="Times New Roman" w:cs="Times New Roman"/>
          <w:b/>
          <w:sz w:val="20"/>
          <w:szCs w:val="20"/>
          <w:lang w:eastAsia="ru-RU"/>
        </w:rPr>
      </w:pPr>
      <w:r w:rsidRPr="00C33EE7">
        <w:rPr>
          <w:rFonts w:ascii="Times New Roman" w:hAnsi="Times New Roman" w:cs="Times New Roman"/>
          <w:b/>
          <w:sz w:val="20"/>
          <w:szCs w:val="20"/>
          <w:lang w:eastAsia="ru-RU"/>
        </w:rPr>
        <w:t>УВЕДОМЛЕНИЕ (расписка) N ___</w:t>
      </w:r>
    </w:p>
    <w:p w:rsidR="009137EE" w:rsidRPr="00C33EE7" w:rsidRDefault="009137EE" w:rsidP="00E8251A">
      <w:pPr>
        <w:suppressAutoHyphens w:val="0"/>
        <w:autoSpaceDE w:val="0"/>
        <w:autoSpaceDN w:val="0"/>
        <w:adjustRightInd w:val="0"/>
        <w:spacing w:after="0" w:line="240" w:lineRule="auto"/>
        <w:jc w:val="center"/>
        <w:rPr>
          <w:rFonts w:ascii="Times New Roman" w:hAnsi="Times New Roman" w:cs="Times New Roman"/>
          <w:b/>
          <w:sz w:val="20"/>
          <w:szCs w:val="20"/>
          <w:lang w:eastAsia="ru-RU"/>
        </w:rPr>
      </w:pPr>
      <w:r w:rsidRPr="00C33EE7">
        <w:rPr>
          <w:rFonts w:ascii="Times New Roman" w:hAnsi="Times New Roman" w:cs="Times New Roman"/>
          <w:b/>
          <w:sz w:val="20"/>
          <w:szCs w:val="20"/>
          <w:lang w:eastAsia="ru-RU"/>
        </w:rPr>
        <w:t>о подтверждении предварительной записи</w:t>
      </w:r>
    </w:p>
    <w:p w:rsidR="009137EE" w:rsidRPr="00711FCD"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Pr="00711FCD"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711FCD">
        <w:rPr>
          <w:rFonts w:ascii="Times New Roman" w:hAnsi="Times New Roman" w:cs="Times New Roman"/>
          <w:sz w:val="20"/>
          <w:szCs w:val="20"/>
          <w:lang w:eastAsia="ru-RU"/>
        </w:rPr>
        <w:t>Управление образования, образовательная организация_______________________</w:t>
      </w:r>
      <w:r>
        <w:rPr>
          <w:rFonts w:ascii="Times New Roman" w:hAnsi="Times New Roman" w:cs="Times New Roman"/>
          <w:sz w:val="20"/>
          <w:szCs w:val="20"/>
          <w:lang w:eastAsia="ru-RU"/>
        </w:rPr>
        <w:t xml:space="preserve"> </w:t>
      </w:r>
      <w:r w:rsidRPr="00711FCD">
        <w:rPr>
          <w:rFonts w:ascii="Times New Roman" w:hAnsi="Times New Roman" w:cs="Times New Roman"/>
          <w:sz w:val="20"/>
          <w:szCs w:val="20"/>
          <w:lang w:eastAsia="ru-RU"/>
        </w:rPr>
        <w:t>уведомляет ___________________________________________________________________________________</w:t>
      </w:r>
    </w:p>
    <w:p w:rsidR="009137EE" w:rsidRPr="00711FCD"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711FCD">
        <w:rPr>
          <w:rFonts w:ascii="Times New Roman" w:hAnsi="Times New Roman" w:cs="Times New Roman"/>
          <w:sz w:val="20"/>
          <w:szCs w:val="20"/>
          <w:lang w:eastAsia="ru-RU"/>
        </w:rPr>
        <w:t>(Ф.И.О. заявителя)</w:t>
      </w:r>
    </w:p>
    <w:p w:rsidR="009137EE" w:rsidRPr="00711FCD"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711FCD">
        <w:rPr>
          <w:rFonts w:ascii="Times New Roman" w:hAnsi="Times New Roman" w:cs="Times New Roman"/>
          <w:sz w:val="20"/>
          <w:szCs w:val="20"/>
          <w:lang w:eastAsia="ru-RU"/>
        </w:rPr>
        <w:t>о</w:t>
      </w:r>
      <w:r>
        <w:rPr>
          <w:rFonts w:ascii="Times New Roman" w:hAnsi="Times New Roman" w:cs="Times New Roman"/>
          <w:sz w:val="20"/>
          <w:szCs w:val="20"/>
          <w:lang w:eastAsia="ru-RU"/>
        </w:rPr>
        <w:t xml:space="preserve"> </w:t>
      </w:r>
      <w:r w:rsidRPr="00711FCD">
        <w:rPr>
          <w:rFonts w:ascii="Times New Roman" w:hAnsi="Times New Roman" w:cs="Times New Roman"/>
          <w:sz w:val="20"/>
          <w:szCs w:val="20"/>
          <w:lang w:eastAsia="ru-RU"/>
        </w:rPr>
        <w:t>том, что «____»________20… _в_____ч._____мин.</w:t>
      </w:r>
      <w:r>
        <w:rPr>
          <w:rFonts w:ascii="Times New Roman" w:hAnsi="Times New Roman" w:cs="Times New Roman"/>
          <w:sz w:val="20"/>
          <w:szCs w:val="20"/>
          <w:lang w:eastAsia="ru-RU"/>
        </w:rPr>
        <w:t xml:space="preserve"> </w:t>
      </w:r>
      <w:r w:rsidRPr="00711FCD">
        <w:rPr>
          <w:rFonts w:ascii="Times New Roman" w:hAnsi="Times New Roman" w:cs="Times New Roman"/>
          <w:sz w:val="20"/>
          <w:szCs w:val="20"/>
          <w:lang w:eastAsia="ru-RU"/>
        </w:rPr>
        <w:t xml:space="preserve">в каб №________по адресу: </w:t>
      </w:r>
      <w:r>
        <w:rPr>
          <w:rFonts w:ascii="Times New Roman" w:hAnsi="Times New Roman" w:cs="Times New Roman"/>
          <w:sz w:val="20"/>
          <w:szCs w:val="20"/>
          <w:lang w:eastAsia="ru-RU"/>
        </w:rPr>
        <w:t>_____________________________________________________________________________________________</w:t>
      </w:r>
      <w:r w:rsidRPr="00711FCD">
        <w:rPr>
          <w:rFonts w:ascii="Times New Roman" w:hAnsi="Times New Roman" w:cs="Times New Roman"/>
          <w:sz w:val="20"/>
          <w:szCs w:val="20"/>
          <w:lang w:eastAsia="ru-RU"/>
        </w:rPr>
        <w:t xml:space="preserve"> Вы можете подать заявления о предоставлении информации и прилагаемые к нему документы, получить результат предоставления муниципальной услуги</w:t>
      </w:r>
    </w:p>
    <w:p w:rsidR="009137EE" w:rsidRPr="00711FCD"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711FCD">
        <w:rPr>
          <w:rFonts w:ascii="Times New Roman" w:hAnsi="Times New Roman" w:cs="Times New Roman"/>
          <w:sz w:val="20"/>
          <w:szCs w:val="20"/>
          <w:lang w:eastAsia="ru-RU"/>
        </w:rPr>
        <w:t>«______» ____________________</w:t>
      </w:r>
      <w:r>
        <w:rPr>
          <w:rFonts w:ascii="Times New Roman" w:hAnsi="Times New Roman" w:cs="Times New Roman"/>
          <w:sz w:val="20"/>
          <w:szCs w:val="20"/>
          <w:lang w:eastAsia="ru-RU"/>
        </w:rPr>
        <w:t xml:space="preserve"> </w:t>
      </w:r>
    </w:p>
    <w:p w:rsidR="009137EE" w:rsidRPr="00711FCD"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711FCD">
        <w:rPr>
          <w:rFonts w:ascii="Times New Roman" w:hAnsi="Times New Roman" w:cs="Times New Roman"/>
          <w:sz w:val="20"/>
          <w:szCs w:val="20"/>
          <w:lang w:eastAsia="ru-RU"/>
        </w:rPr>
        <w:t>______________________________________</w:t>
      </w:r>
      <w:r>
        <w:rPr>
          <w:rFonts w:ascii="Times New Roman" w:hAnsi="Times New Roman" w:cs="Times New Roman"/>
          <w:sz w:val="20"/>
          <w:szCs w:val="20"/>
          <w:lang w:eastAsia="ru-RU"/>
        </w:rPr>
        <w:t xml:space="preserve"> </w:t>
      </w:r>
      <w:r w:rsidRPr="00711FCD">
        <w:rPr>
          <w:rFonts w:ascii="Times New Roman" w:hAnsi="Times New Roman" w:cs="Times New Roman"/>
          <w:sz w:val="20"/>
          <w:szCs w:val="20"/>
          <w:lang w:eastAsia="ru-RU"/>
        </w:rPr>
        <w:t>________________________</w:t>
      </w:r>
    </w:p>
    <w:p w:rsidR="009137EE" w:rsidRDefault="009137EE" w:rsidP="0074138B">
      <w:pPr>
        <w:suppressAutoHyphens w:val="0"/>
        <w:autoSpaceDE w:val="0"/>
        <w:autoSpaceDN w:val="0"/>
        <w:adjustRightInd w:val="0"/>
        <w:spacing w:after="0" w:line="240" w:lineRule="auto"/>
        <w:ind w:firstLine="70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711FCD">
        <w:rPr>
          <w:rFonts w:ascii="Times New Roman" w:hAnsi="Times New Roman" w:cs="Times New Roman"/>
          <w:sz w:val="20"/>
          <w:szCs w:val="20"/>
          <w:lang w:eastAsia="ru-RU"/>
        </w:rPr>
        <w:t>(Должность)</w:t>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711FCD">
        <w:rPr>
          <w:rFonts w:ascii="Times New Roman" w:hAnsi="Times New Roman" w:cs="Times New Roman"/>
          <w:sz w:val="20"/>
          <w:szCs w:val="20"/>
          <w:lang w:eastAsia="ru-RU"/>
        </w:rPr>
        <w:t>(Ф.И.О.)</w:t>
      </w:r>
      <w:r>
        <w:rPr>
          <w:rFonts w:ascii="Times New Roman" w:hAnsi="Times New Roman" w:cs="Times New Roman"/>
          <w:sz w:val="20"/>
          <w:szCs w:val="20"/>
          <w:lang w:eastAsia="ru-RU"/>
        </w:rPr>
        <w:tab/>
      </w:r>
      <w:r w:rsidRPr="00711FCD">
        <w:rPr>
          <w:rFonts w:ascii="Times New Roman" w:hAnsi="Times New Roman" w:cs="Times New Roman"/>
          <w:sz w:val="20"/>
          <w:szCs w:val="20"/>
          <w:lang w:eastAsia="ru-RU"/>
        </w:rPr>
        <w:t>(Подпись)</w:t>
      </w: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Pr="0074138B" w:rsidRDefault="009137EE" w:rsidP="00E8251A">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74138B">
        <w:rPr>
          <w:rFonts w:ascii="Times New Roman" w:hAnsi="Times New Roman" w:cs="Times New Roman"/>
          <w:sz w:val="28"/>
          <w:szCs w:val="28"/>
          <w:lang w:eastAsia="ru-RU"/>
        </w:rPr>
        <w:t>ПРИЛОЖЕНИЕ 3</w:t>
      </w:r>
    </w:p>
    <w:p w:rsidR="009137EE" w:rsidRPr="0074138B" w:rsidRDefault="009137EE" w:rsidP="00E8251A">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74138B">
        <w:rPr>
          <w:rFonts w:ascii="Times New Roman" w:hAnsi="Times New Roman" w:cs="Times New Roman"/>
          <w:sz w:val="28"/>
          <w:szCs w:val="28"/>
          <w:lang w:eastAsia="ru-RU"/>
        </w:rPr>
        <w:t>к Регламенту</w:t>
      </w: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Pr="00534485" w:rsidRDefault="009137EE" w:rsidP="00E8251A">
      <w:pPr>
        <w:suppressAutoHyphens w:val="0"/>
        <w:autoSpaceDE w:val="0"/>
        <w:autoSpaceDN w:val="0"/>
        <w:adjustRightInd w:val="0"/>
        <w:spacing w:after="0" w:line="240" w:lineRule="auto"/>
        <w:jc w:val="center"/>
        <w:rPr>
          <w:rFonts w:ascii="Times New Roman" w:hAnsi="Times New Roman" w:cs="Times New Roman"/>
          <w:b/>
          <w:sz w:val="20"/>
          <w:szCs w:val="20"/>
          <w:lang w:eastAsia="ru-RU"/>
        </w:rPr>
      </w:pPr>
      <w:r w:rsidRPr="00534485">
        <w:rPr>
          <w:rFonts w:ascii="Times New Roman" w:hAnsi="Times New Roman" w:cs="Times New Roman"/>
          <w:b/>
          <w:sz w:val="20"/>
          <w:szCs w:val="20"/>
          <w:lang w:eastAsia="ru-RU"/>
        </w:rPr>
        <w:t xml:space="preserve">РАСПИСКА В </w:t>
      </w:r>
      <w:r>
        <w:rPr>
          <w:rFonts w:ascii="Times New Roman" w:hAnsi="Times New Roman" w:cs="Times New Roman"/>
          <w:b/>
          <w:sz w:val="20"/>
          <w:szCs w:val="20"/>
          <w:lang w:eastAsia="ru-RU"/>
        </w:rPr>
        <w:t>ПРИЕМЕ</w:t>
      </w:r>
      <w:r w:rsidRPr="00534485">
        <w:rPr>
          <w:rFonts w:ascii="Times New Roman" w:hAnsi="Times New Roman" w:cs="Times New Roman"/>
          <w:b/>
          <w:sz w:val="20"/>
          <w:szCs w:val="20"/>
          <w:lang w:eastAsia="ru-RU"/>
        </w:rPr>
        <w:t xml:space="preserve"> </w:t>
      </w:r>
      <w:r>
        <w:rPr>
          <w:rFonts w:ascii="Times New Roman" w:hAnsi="Times New Roman" w:cs="Times New Roman"/>
          <w:b/>
          <w:sz w:val="20"/>
          <w:szCs w:val="20"/>
          <w:lang w:eastAsia="ru-RU"/>
        </w:rPr>
        <w:t xml:space="preserve">И РЕГИСТРАЦИИ </w:t>
      </w:r>
      <w:r w:rsidRPr="00534485">
        <w:rPr>
          <w:rFonts w:ascii="Times New Roman" w:hAnsi="Times New Roman" w:cs="Times New Roman"/>
          <w:b/>
          <w:sz w:val="20"/>
          <w:szCs w:val="20"/>
          <w:lang w:eastAsia="ru-RU"/>
        </w:rPr>
        <w:t>ДОКУМЕНТОВ</w:t>
      </w: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534485">
        <w:rPr>
          <w:rFonts w:ascii="Times New Roman" w:hAnsi="Times New Roman" w:cs="Times New Roman"/>
          <w:sz w:val="20"/>
          <w:szCs w:val="20"/>
          <w:lang w:eastAsia="ru-RU"/>
        </w:rPr>
        <w:t>N _________ от ____________________</w:t>
      </w: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534485">
        <w:rPr>
          <w:rFonts w:ascii="Times New Roman" w:hAnsi="Times New Roman" w:cs="Times New Roman"/>
          <w:sz w:val="20"/>
          <w:szCs w:val="20"/>
          <w:lang w:eastAsia="ru-RU"/>
        </w:rPr>
        <w:t>(</w:t>
      </w:r>
      <w:r w:rsidRPr="00534485">
        <w:rPr>
          <w:rFonts w:ascii="Times New Roman" w:hAnsi="Times New Roman" w:cs="Times New Roman"/>
          <w:i/>
          <w:sz w:val="20"/>
          <w:szCs w:val="20"/>
          <w:lang w:eastAsia="ru-RU"/>
        </w:rPr>
        <w:t>соответствует реквизитам, указанным в журнале регистр</w:t>
      </w:r>
      <w:r w:rsidRPr="00534485">
        <w:rPr>
          <w:rFonts w:ascii="Times New Roman" w:hAnsi="Times New Roman" w:cs="Times New Roman"/>
          <w:sz w:val="20"/>
          <w:szCs w:val="20"/>
          <w:lang w:eastAsia="ru-RU"/>
        </w:rPr>
        <w:t>ации)</w:t>
      </w: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34485">
        <w:rPr>
          <w:rFonts w:ascii="Times New Roman" w:hAnsi="Times New Roman" w:cs="Times New Roman"/>
          <w:sz w:val="20"/>
          <w:szCs w:val="20"/>
          <w:lang w:eastAsia="ru-RU"/>
        </w:rPr>
        <w:t>Выдана_______________________________________________________________________</w:t>
      </w:r>
    </w:p>
    <w:p w:rsidR="009137EE" w:rsidRDefault="009137EE" w:rsidP="00CF21F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534485">
        <w:rPr>
          <w:rFonts w:ascii="Times New Roman" w:hAnsi="Times New Roman" w:cs="Times New Roman"/>
          <w:sz w:val="20"/>
          <w:szCs w:val="20"/>
          <w:lang w:eastAsia="ru-RU"/>
        </w:rPr>
        <w:t>(наименование юридического лица/ФИО физического лица)</w:t>
      </w:r>
    </w:p>
    <w:p w:rsidR="009137EE" w:rsidRDefault="009137EE" w:rsidP="00CF21FA">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34485">
        <w:rPr>
          <w:rFonts w:ascii="Times New Roman" w:hAnsi="Times New Roman" w:cs="Times New Roman"/>
          <w:sz w:val="20"/>
          <w:szCs w:val="20"/>
          <w:lang w:eastAsia="ru-RU"/>
        </w:rPr>
        <w:t>Перечень документов, представленных заявителем самостоятельно</w:t>
      </w:r>
      <w:r>
        <w:rPr>
          <w:rFonts w:ascii="Times New Roman" w:hAnsi="Times New Roman" w:cs="Times New Roman"/>
          <w:sz w:val="20"/>
          <w:szCs w:val="20"/>
          <w:lang w:eastAsia="ru-RU"/>
        </w:rPr>
        <w:t xml:space="preserve"> </w:t>
      </w:r>
      <w:r w:rsidRPr="00534485">
        <w:rPr>
          <w:rFonts w:ascii="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szCs w:val="20"/>
          <w:lang w:eastAsia="ru-RU"/>
        </w:rPr>
        <w:t>________________________________________________</w:t>
      </w:r>
      <w:r w:rsidRPr="00534485">
        <w:rPr>
          <w:rFonts w:ascii="Times New Roman" w:hAnsi="Times New Roman" w:cs="Times New Roman"/>
          <w:sz w:val="20"/>
          <w:szCs w:val="20"/>
          <w:lang w:eastAsia="ru-RU"/>
        </w:rPr>
        <w:t>________________________________________________</w:t>
      </w:r>
    </w:p>
    <w:p w:rsidR="009137EE" w:rsidRDefault="009137EE" w:rsidP="00CF21FA">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34485">
        <w:rPr>
          <w:rFonts w:ascii="Times New Roman" w:hAnsi="Times New Roman" w:cs="Times New Roman"/>
          <w:sz w:val="20"/>
          <w:szCs w:val="20"/>
          <w:lang w:eastAsia="ru-RU"/>
        </w:rPr>
        <w:t xml:space="preserve"> </w:t>
      </w:r>
    </w:p>
    <w:p w:rsidR="009137EE" w:rsidRDefault="009137EE" w:rsidP="00CF21F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CF21FA">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w:t>
      </w:r>
    </w:p>
    <w:p w:rsidR="009137EE" w:rsidRDefault="009137EE" w:rsidP="00CF21F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534485">
        <w:rPr>
          <w:rFonts w:ascii="Times New Roman" w:hAnsi="Times New Roman" w:cs="Times New Roman"/>
          <w:sz w:val="20"/>
          <w:szCs w:val="20"/>
          <w:lang w:eastAsia="ru-RU"/>
        </w:rPr>
        <w:t>(должность, Ф.И.О.,</w:t>
      </w:r>
      <w:r>
        <w:rPr>
          <w:rFonts w:ascii="Times New Roman" w:hAnsi="Times New Roman" w:cs="Times New Roman"/>
          <w:sz w:val="20"/>
          <w:szCs w:val="20"/>
          <w:lang w:eastAsia="ru-RU"/>
        </w:rPr>
        <w:t xml:space="preserve"> </w:t>
      </w:r>
      <w:r w:rsidRPr="00534485">
        <w:rPr>
          <w:rFonts w:ascii="Times New Roman" w:hAnsi="Times New Roman" w:cs="Times New Roman"/>
          <w:sz w:val="20"/>
          <w:szCs w:val="20"/>
          <w:lang w:eastAsia="ru-RU"/>
        </w:rPr>
        <w:t>подпись должностного лица</w:t>
      </w:r>
      <w:r>
        <w:rPr>
          <w:rFonts w:ascii="Times New Roman" w:hAnsi="Times New Roman" w:cs="Times New Roman"/>
          <w:sz w:val="20"/>
          <w:szCs w:val="20"/>
          <w:lang w:eastAsia="ru-RU"/>
        </w:rPr>
        <w:t xml:space="preserve"> </w:t>
      </w:r>
      <w:r w:rsidRPr="00534485">
        <w:rPr>
          <w:rFonts w:ascii="Times New Roman" w:hAnsi="Times New Roman" w:cs="Times New Roman"/>
          <w:sz w:val="20"/>
          <w:szCs w:val="20"/>
          <w:lang w:eastAsia="ru-RU"/>
        </w:rPr>
        <w:t>выдавшего расписку)</w:t>
      </w: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137EE" w:rsidRPr="00CF21FA" w:rsidRDefault="009137EE" w:rsidP="00E8251A">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CF21FA">
        <w:rPr>
          <w:rFonts w:ascii="Times New Roman" w:hAnsi="Times New Roman" w:cs="Times New Roman"/>
          <w:sz w:val="28"/>
          <w:szCs w:val="28"/>
          <w:lang w:eastAsia="ru-RU"/>
        </w:rPr>
        <w:t>ПРИЛОЖЕНИЕ 4</w:t>
      </w:r>
    </w:p>
    <w:p w:rsidR="009137EE" w:rsidRPr="00CF21FA" w:rsidRDefault="009137EE" w:rsidP="00E8251A">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CF21FA">
        <w:rPr>
          <w:rFonts w:ascii="Times New Roman" w:hAnsi="Times New Roman" w:cs="Times New Roman"/>
          <w:sz w:val="28"/>
          <w:szCs w:val="28"/>
          <w:lang w:eastAsia="ru-RU"/>
        </w:rPr>
        <w:t>к Регламенту</w:t>
      </w:r>
    </w:p>
    <w:p w:rsidR="009137EE" w:rsidRDefault="009137EE" w:rsidP="00E8251A">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sidRPr="00EA2B94">
        <w:rPr>
          <w:rFonts w:ascii="Times New Roman" w:hAnsi="Times New Roman" w:cs="Times New Roman"/>
          <w:sz w:val="20"/>
          <w:szCs w:val="20"/>
          <w:lang w:eastAsia="ru-RU"/>
        </w:rPr>
        <w:t>________________________</w:t>
      </w:r>
    </w:p>
    <w:p w:rsidR="009137EE" w:rsidRDefault="009137EE" w:rsidP="00E8251A">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sidRPr="00EA2B94">
        <w:rPr>
          <w:rFonts w:ascii="Times New Roman" w:hAnsi="Times New Roman" w:cs="Times New Roman"/>
          <w:sz w:val="20"/>
          <w:szCs w:val="20"/>
          <w:lang w:eastAsia="ru-RU"/>
        </w:rPr>
        <w:t>наименование юридического лица/</w:t>
      </w:r>
    </w:p>
    <w:p w:rsidR="009137EE" w:rsidRDefault="009137EE" w:rsidP="00E8251A">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sidRPr="00EA2B94">
        <w:rPr>
          <w:rFonts w:ascii="Times New Roman" w:hAnsi="Times New Roman" w:cs="Times New Roman"/>
          <w:sz w:val="20"/>
          <w:szCs w:val="20"/>
          <w:lang w:eastAsia="ru-RU"/>
        </w:rPr>
        <w:t>ФИО физического лица</w:t>
      </w:r>
      <w:r>
        <w:rPr>
          <w:rFonts w:ascii="Times New Roman" w:hAnsi="Times New Roman" w:cs="Times New Roman"/>
          <w:sz w:val="20"/>
          <w:szCs w:val="20"/>
          <w:lang w:eastAsia="ru-RU"/>
        </w:rPr>
        <w:t>, подавшего заявление</w:t>
      </w:r>
    </w:p>
    <w:p w:rsidR="009137EE" w:rsidRDefault="009137EE" w:rsidP="00E8251A">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137EE" w:rsidRPr="00CF1BA4" w:rsidRDefault="009137EE" w:rsidP="00E8251A">
      <w:pPr>
        <w:suppressAutoHyphens w:val="0"/>
        <w:autoSpaceDE w:val="0"/>
        <w:autoSpaceDN w:val="0"/>
        <w:adjustRightInd w:val="0"/>
        <w:spacing w:after="0" w:line="240" w:lineRule="auto"/>
        <w:jc w:val="center"/>
        <w:rPr>
          <w:rFonts w:ascii="Times New Roman" w:hAnsi="Times New Roman" w:cs="Times New Roman"/>
          <w:b/>
          <w:sz w:val="20"/>
          <w:szCs w:val="20"/>
          <w:lang w:eastAsia="ru-RU"/>
        </w:rPr>
      </w:pPr>
      <w:r w:rsidRPr="00CF1BA4">
        <w:rPr>
          <w:rFonts w:ascii="Times New Roman" w:hAnsi="Times New Roman" w:cs="Times New Roman"/>
          <w:b/>
          <w:sz w:val="20"/>
          <w:szCs w:val="20"/>
          <w:lang w:eastAsia="ru-RU"/>
        </w:rPr>
        <w:t>Уведомление об отказе в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CF1BA4">
        <w:rPr>
          <w:rFonts w:ascii="Times New Roman" w:hAnsi="Times New Roman" w:cs="Times New Roman"/>
          <w:sz w:val="20"/>
          <w:szCs w:val="20"/>
          <w:lang w:eastAsia="ru-RU"/>
        </w:rPr>
        <w:t>__________________________________________________________________________________</w:t>
      </w: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CF1BA4">
        <w:rPr>
          <w:rFonts w:ascii="Times New Roman" w:hAnsi="Times New Roman" w:cs="Times New Roman"/>
          <w:sz w:val="20"/>
          <w:szCs w:val="20"/>
          <w:lang w:eastAsia="ru-RU"/>
        </w:rPr>
        <w:t>(наименование органа)</w:t>
      </w: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CF21FA">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CF1BA4">
        <w:rPr>
          <w:rFonts w:ascii="Times New Roman" w:hAnsi="Times New Roman" w:cs="Times New Roman"/>
          <w:sz w:val="20"/>
          <w:szCs w:val="20"/>
          <w:lang w:eastAsia="ru-RU"/>
        </w:rPr>
        <w:t xml:space="preserve">уведомляет </w:t>
      </w:r>
      <w:r>
        <w:rPr>
          <w:rFonts w:ascii="Times New Roman" w:hAnsi="Times New Roman" w:cs="Times New Roman"/>
          <w:sz w:val="20"/>
          <w:szCs w:val="20"/>
          <w:lang w:eastAsia="ru-RU"/>
        </w:rPr>
        <w:t xml:space="preserve">Вас </w:t>
      </w:r>
      <w:r w:rsidRPr="00CF1BA4">
        <w:rPr>
          <w:rFonts w:ascii="Times New Roman" w:hAnsi="Times New Roman" w:cs="Times New Roman"/>
          <w:sz w:val="20"/>
          <w:szCs w:val="20"/>
          <w:lang w:eastAsia="ru-RU"/>
        </w:rPr>
        <w:t>об</w:t>
      </w:r>
      <w:r>
        <w:rPr>
          <w:rFonts w:ascii="Times New Roman" w:hAnsi="Times New Roman" w:cs="Times New Roman"/>
          <w:sz w:val="20"/>
          <w:szCs w:val="20"/>
          <w:lang w:eastAsia="ru-RU"/>
        </w:rPr>
        <w:t xml:space="preserve"> </w:t>
      </w:r>
      <w:r w:rsidRPr="00CF1BA4">
        <w:rPr>
          <w:rFonts w:ascii="Times New Roman" w:hAnsi="Times New Roman" w:cs="Times New Roman"/>
          <w:sz w:val="20"/>
          <w:szCs w:val="20"/>
          <w:lang w:eastAsia="ru-RU"/>
        </w:rPr>
        <w:t>отказе</w:t>
      </w:r>
      <w:r>
        <w:rPr>
          <w:rFonts w:ascii="Times New Roman" w:hAnsi="Times New Roman" w:cs="Times New Roman"/>
          <w:sz w:val="20"/>
          <w:szCs w:val="20"/>
          <w:lang w:eastAsia="ru-RU"/>
        </w:rPr>
        <w:t xml:space="preserve"> </w:t>
      </w:r>
      <w:r w:rsidRPr="00CF1BA4">
        <w:rPr>
          <w:rFonts w:ascii="Times New Roman" w:hAnsi="Times New Roman" w:cs="Times New Roman"/>
          <w:sz w:val="20"/>
          <w:szCs w:val="20"/>
          <w:lang w:eastAsia="ru-RU"/>
        </w:rPr>
        <w:t>в</w:t>
      </w:r>
      <w:r>
        <w:rPr>
          <w:rFonts w:ascii="Times New Roman" w:hAnsi="Times New Roman" w:cs="Times New Roman"/>
          <w:sz w:val="20"/>
          <w:szCs w:val="20"/>
          <w:lang w:eastAsia="ru-RU"/>
        </w:rPr>
        <w:t xml:space="preserve"> </w:t>
      </w:r>
      <w:r w:rsidRPr="00CF1BA4">
        <w:rPr>
          <w:rFonts w:ascii="Times New Roman" w:hAnsi="Times New Roman" w:cs="Times New Roman"/>
          <w:sz w:val="20"/>
          <w:szCs w:val="20"/>
          <w:lang w:eastAsia="ru-RU"/>
        </w:rPr>
        <w:t>предоставлении</w:t>
      </w:r>
      <w:r>
        <w:rPr>
          <w:rFonts w:ascii="Times New Roman" w:hAnsi="Times New Roman" w:cs="Times New Roman"/>
          <w:sz w:val="20"/>
          <w:szCs w:val="20"/>
          <w:lang w:eastAsia="ru-RU"/>
        </w:rPr>
        <w:t xml:space="preserve"> </w:t>
      </w:r>
      <w:r w:rsidRPr="00CF1BA4">
        <w:rPr>
          <w:rFonts w:ascii="Times New Roman" w:hAnsi="Times New Roman" w:cs="Times New Roman"/>
          <w:sz w:val="20"/>
          <w:szCs w:val="20"/>
          <w:lang w:eastAsia="ru-RU"/>
        </w:rPr>
        <w:t>информации</w:t>
      </w:r>
      <w:r>
        <w:rPr>
          <w:rFonts w:ascii="Times New Roman" w:hAnsi="Times New Roman" w:cs="Times New Roman"/>
          <w:sz w:val="20"/>
          <w:szCs w:val="20"/>
          <w:lang w:eastAsia="ru-RU"/>
        </w:rPr>
        <w:t xml:space="preserve"> </w:t>
      </w:r>
      <w:r w:rsidRPr="00CF1BA4">
        <w:rPr>
          <w:rFonts w:ascii="Times New Roman" w:hAnsi="Times New Roman" w:cs="Times New Roman"/>
          <w:sz w:val="20"/>
          <w:szCs w:val="20"/>
          <w:lang w:eastAsia="ru-RU"/>
        </w:rPr>
        <w:t>об</w:t>
      </w:r>
      <w:r>
        <w:rPr>
          <w:rFonts w:ascii="Times New Roman" w:hAnsi="Times New Roman" w:cs="Times New Roman"/>
          <w:sz w:val="20"/>
          <w:szCs w:val="20"/>
          <w:lang w:eastAsia="ru-RU"/>
        </w:rPr>
        <w:t xml:space="preserve"> </w:t>
      </w:r>
      <w:r w:rsidRPr="00CF1BA4">
        <w:rPr>
          <w:rFonts w:ascii="Times New Roman" w:hAnsi="Times New Roman" w:cs="Times New Roman"/>
          <w:sz w:val="20"/>
          <w:szCs w:val="20"/>
          <w:lang w:eastAsia="ru-RU"/>
        </w:rPr>
        <w:t>организации</w:t>
      </w:r>
      <w:r>
        <w:rPr>
          <w:rFonts w:ascii="Times New Roman" w:hAnsi="Times New Roman" w:cs="Times New Roman"/>
          <w:sz w:val="20"/>
          <w:szCs w:val="20"/>
          <w:lang w:eastAsia="ru-RU"/>
        </w:rPr>
        <w:t xml:space="preserve"> </w:t>
      </w:r>
      <w:r w:rsidRPr="00CF1BA4">
        <w:rPr>
          <w:rFonts w:ascii="Times New Roman" w:hAnsi="Times New Roman" w:cs="Times New Roman"/>
          <w:sz w:val="20"/>
          <w:szCs w:val="20"/>
          <w:lang w:eastAsia="ru-RU"/>
        </w:rPr>
        <w:t>общедоступного</w:t>
      </w:r>
      <w:r>
        <w:rPr>
          <w:rFonts w:ascii="Times New Roman" w:hAnsi="Times New Roman" w:cs="Times New Roman"/>
          <w:sz w:val="20"/>
          <w:szCs w:val="20"/>
          <w:lang w:eastAsia="ru-RU"/>
        </w:rPr>
        <w:t xml:space="preserve"> </w:t>
      </w:r>
      <w:r w:rsidRPr="00CF1BA4">
        <w:rPr>
          <w:rFonts w:ascii="Times New Roman" w:hAnsi="Times New Roman" w:cs="Times New Roman"/>
          <w:sz w:val="20"/>
          <w:szCs w:val="20"/>
          <w:lang w:eastAsia="ru-RU"/>
        </w:rPr>
        <w:t>и бесплатного дошкольного, начального общего, основного общего, среднего общего образования,</w:t>
      </w:r>
      <w:r>
        <w:rPr>
          <w:rFonts w:ascii="Times New Roman" w:hAnsi="Times New Roman" w:cs="Times New Roman"/>
          <w:sz w:val="20"/>
          <w:szCs w:val="20"/>
          <w:lang w:eastAsia="ru-RU"/>
        </w:rPr>
        <w:t xml:space="preserve"> </w:t>
      </w:r>
      <w:r w:rsidRPr="00CF1BA4">
        <w:rPr>
          <w:rFonts w:ascii="Times New Roman" w:hAnsi="Times New Roman" w:cs="Times New Roman"/>
          <w:sz w:val="20"/>
          <w:szCs w:val="20"/>
          <w:lang w:eastAsia="ru-RU"/>
        </w:rPr>
        <w:t>а</w:t>
      </w:r>
      <w:r>
        <w:rPr>
          <w:rFonts w:ascii="Times New Roman" w:hAnsi="Times New Roman" w:cs="Times New Roman"/>
          <w:sz w:val="20"/>
          <w:szCs w:val="20"/>
          <w:lang w:eastAsia="ru-RU"/>
        </w:rPr>
        <w:t xml:space="preserve"> </w:t>
      </w:r>
      <w:r w:rsidRPr="00CF1BA4">
        <w:rPr>
          <w:rFonts w:ascii="Times New Roman" w:hAnsi="Times New Roman" w:cs="Times New Roman"/>
          <w:sz w:val="20"/>
          <w:szCs w:val="20"/>
          <w:lang w:eastAsia="ru-RU"/>
        </w:rPr>
        <w:t>также</w:t>
      </w:r>
      <w:r>
        <w:rPr>
          <w:rFonts w:ascii="Times New Roman" w:hAnsi="Times New Roman" w:cs="Times New Roman"/>
          <w:sz w:val="20"/>
          <w:szCs w:val="20"/>
          <w:lang w:eastAsia="ru-RU"/>
        </w:rPr>
        <w:t xml:space="preserve"> </w:t>
      </w:r>
      <w:r w:rsidRPr="00CF1BA4">
        <w:rPr>
          <w:rFonts w:ascii="Times New Roman" w:hAnsi="Times New Roman" w:cs="Times New Roman"/>
          <w:sz w:val="20"/>
          <w:szCs w:val="20"/>
          <w:lang w:eastAsia="ru-RU"/>
        </w:rPr>
        <w:t>дополнительного</w:t>
      </w:r>
      <w:r>
        <w:rPr>
          <w:rFonts w:ascii="Times New Roman" w:hAnsi="Times New Roman" w:cs="Times New Roman"/>
          <w:sz w:val="20"/>
          <w:szCs w:val="20"/>
          <w:lang w:eastAsia="ru-RU"/>
        </w:rPr>
        <w:t xml:space="preserve"> </w:t>
      </w:r>
      <w:r w:rsidRPr="00CF1BA4">
        <w:rPr>
          <w:rFonts w:ascii="Times New Roman" w:hAnsi="Times New Roman" w:cs="Times New Roman"/>
          <w:sz w:val="20"/>
          <w:szCs w:val="20"/>
          <w:lang w:eastAsia="ru-RU"/>
        </w:rPr>
        <w:t>образования</w:t>
      </w:r>
      <w:r>
        <w:rPr>
          <w:rFonts w:ascii="Times New Roman" w:hAnsi="Times New Roman" w:cs="Times New Roman"/>
          <w:sz w:val="20"/>
          <w:szCs w:val="20"/>
          <w:lang w:eastAsia="ru-RU"/>
        </w:rPr>
        <w:t xml:space="preserve"> </w:t>
      </w:r>
      <w:r w:rsidRPr="00CF1BA4">
        <w:rPr>
          <w:rFonts w:ascii="Times New Roman" w:hAnsi="Times New Roman" w:cs="Times New Roman"/>
          <w:sz w:val="20"/>
          <w:szCs w:val="20"/>
          <w:lang w:eastAsia="ru-RU"/>
        </w:rPr>
        <w:t>в</w:t>
      </w:r>
      <w:r>
        <w:rPr>
          <w:rFonts w:ascii="Times New Roman" w:hAnsi="Times New Roman" w:cs="Times New Roman"/>
          <w:sz w:val="20"/>
          <w:szCs w:val="20"/>
          <w:lang w:eastAsia="ru-RU"/>
        </w:rPr>
        <w:t xml:space="preserve"> </w:t>
      </w:r>
      <w:r w:rsidRPr="00CF1BA4">
        <w:rPr>
          <w:rFonts w:ascii="Times New Roman" w:hAnsi="Times New Roman" w:cs="Times New Roman"/>
          <w:sz w:val="20"/>
          <w:szCs w:val="20"/>
          <w:lang w:eastAsia="ru-RU"/>
        </w:rPr>
        <w:t xml:space="preserve">образовательных </w:t>
      </w:r>
      <w:r>
        <w:rPr>
          <w:rFonts w:ascii="Times New Roman" w:hAnsi="Times New Roman" w:cs="Times New Roman"/>
          <w:sz w:val="20"/>
          <w:szCs w:val="20"/>
          <w:lang w:eastAsia="ru-RU"/>
        </w:rPr>
        <w:t xml:space="preserve">организациях Дивеевского муниципального округа </w:t>
      </w: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CF1BA4">
        <w:rPr>
          <w:rFonts w:ascii="Times New Roman" w:hAnsi="Times New Roman" w:cs="Times New Roman"/>
          <w:sz w:val="20"/>
          <w:szCs w:val="20"/>
          <w:lang w:eastAsia="ru-RU"/>
        </w:rPr>
        <w:t>Дата приема заявления «_______» _______________________ 20____.</w:t>
      </w: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CF21FA">
      <w:pPr>
        <w:suppressAutoHyphens w:val="0"/>
        <w:autoSpaceDE w:val="0"/>
        <w:autoSpaceDN w:val="0"/>
        <w:adjustRightInd w:val="0"/>
        <w:spacing w:after="0" w:line="240" w:lineRule="auto"/>
        <w:rPr>
          <w:rFonts w:ascii="Times New Roman" w:hAnsi="Times New Roman" w:cs="Times New Roman"/>
          <w:sz w:val="20"/>
          <w:szCs w:val="20"/>
          <w:lang w:eastAsia="ru-RU"/>
        </w:rPr>
      </w:pPr>
      <w:r w:rsidRPr="00CF1BA4">
        <w:rPr>
          <w:rFonts w:ascii="Times New Roman" w:hAnsi="Times New Roman" w:cs="Times New Roman"/>
          <w:sz w:val="20"/>
          <w:szCs w:val="20"/>
          <w:lang w:eastAsia="ru-RU"/>
        </w:rPr>
        <w:t>Основания для отказа в предоставлении муниципальной</w:t>
      </w:r>
      <w:r>
        <w:rPr>
          <w:rFonts w:ascii="Times New Roman" w:hAnsi="Times New Roman" w:cs="Times New Roman"/>
          <w:sz w:val="20"/>
          <w:szCs w:val="20"/>
          <w:lang w:eastAsia="ru-RU"/>
        </w:rPr>
        <w:t xml:space="preserve"> </w:t>
      </w:r>
      <w:r w:rsidRPr="00CF1BA4">
        <w:rPr>
          <w:rFonts w:ascii="Times New Roman" w:hAnsi="Times New Roman" w:cs="Times New Roman"/>
          <w:sz w:val="20"/>
          <w:szCs w:val="20"/>
          <w:lang w:eastAsia="ru-RU"/>
        </w:rPr>
        <w:t>услуги:</w:t>
      </w:r>
      <w:r>
        <w:rPr>
          <w:rFonts w:ascii="Times New Roman" w:hAnsi="Times New Roman" w:cs="Times New Roman"/>
          <w:sz w:val="20"/>
          <w:szCs w:val="20"/>
          <w:lang w:eastAsia="ru-RU"/>
        </w:rPr>
        <w:t xml:space="preserve"> </w:t>
      </w:r>
      <w:r w:rsidRPr="00CF1BA4">
        <w:rPr>
          <w:rFonts w:ascii="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37EE" w:rsidRDefault="009137EE" w:rsidP="00CF21FA">
      <w:pPr>
        <w:suppressAutoHyphens w:val="0"/>
        <w:autoSpaceDE w:val="0"/>
        <w:autoSpaceDN w:val="0"/>
        <w:adjustRightInd w:val="0"/>
        <w:spacing w:after="0" w:line="240" w:lineRule="auto"/>
        <w:rPr>
          <w:rFonts w:ascii="Times New Roman" w:hAnsi="Times New Roman" w:cs="Times New Roman"/>
          <w:sz w:val="20"/>
          <w:szCs w:val="20"/>
          <w:lang w:eastAsia="ru-RU"/>
        </w:rPr>
      </w:pPr>
    </w:p>
    <w:p w:rsidR="009137EE" w:rsidRDefault="009137EE" w:rsidP="00EF1B9D">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CF1BA4">
        <w:rPr>
          <w:rFonts w:ascii="Times New Roman" w:hAnsi="Times New Roman" w:cs="Times New Roman"/>
          <w:sz w:val="20"/>
          <w:szCs w:val="20"/>
          <w:lang w:eastAsia="ru-RU"/>
        </w:rPr>
        <w:t>_________________________________________________________________________</w:t>
      </w:r>
    </w:p>
    <w:p w:rsidR="009137EE" w:rsidRDefault="009137EE" w:rsidP="00EF1B9D">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CF1BA4">
        <w:rPr>
          <w:rFonts w:ascii="Times New Roman" w:hAnsi="Times New Roman" w:cs="Times New Roman"/>
          <w:sz w:val="20"/>
          <w:szCs w:val="20"/>
          <w:lang w:eastAsia="ru-RU"/>
        </w:rPr>
        <w:t>Должность ответственного исполнителя</w:t>
      </w:r>
      <w:r>
        <w:rPr>
          <w:rFonts w:ascii="Times New Roman" w:hAnsi="Times New Roman" w:cs="Times New Roman"/>
          <w:sz w:val="20"/>
          <w:szCs w:val="20"/>
          <w:lang w:eastAsia="ru-RU"/>
        </w:rPr>
        <w:t xml:space="preserve"> </w:t>
      </w:r>
      <w:r w:rsidRPr="00CF1BA4">
        <w:rPr>
          <w:rFonts w:ascii="Times New Roman" w:hAnsi="Times New Roman" w:cs="Times New Roman"/>
          <w:sz w:val="20"/>
          <w:szCs w:val="20"/>
          <w:lang w:eastAsia="ru-RU"/>
        </w:rPr>
        <w:t>Ф.И.О.</w:t>
      </w:r>
      <w:r>
        <w:rPr>
          <w:rFonts w:ascii="Times New Roman" w:hAnsi="Times New Roman" w:cs="Times New Roman"/>
          <w:sz w:val="20"/>
          <w:szCs w:val="20"/>
          <w:lang w:eastAsia="ru-RU"/>
        </w:rPr>
        <w:t xml:space="preserve"> </w:t>
      </w:r>
      <w:r w:rsidRPr="00CF1BA4">
        <w:rPr>
          <w:rFonts w:ascii="Times New Roman" w:hAnsi="Times New Roman" w:cs="Times New Roman"/>
          <w:sz w:val="20"/>
          <w:szCs w:val="20"/>
          <w:lang w:eastAsia="ru-RU"/>
        </w:rPr>
        <w:t>(подпись)</w:t>
      </w:r>
      <w:r>
        <w:rPr>
          <w:rFonts w:ascii="Times New Roman" w:hAnsi="Times New Roman" w:cs="Times New Roman"/>
          <w:sz w:val="20"/>
          <w:szCs w:val="20"/>
          <w:lang w:eastAsia="ru-RU"/>
        </w:rPr>
        <w:t xml:space="preserve"> </w:t>
      </w:r>
      <w:r w:rsidRPr="00CF1BA4">
        <w:rPr>
          <w:rFonts w:ascii="Times New Roman" w:hAnsi="Times New Roman" w:cs="Times New Roman"/>
          <w:sz w:val="20"/>
          <w:szCs w:val="20"/>
          <w:lang w:eastAsia="ru-RU"/>
        </w:rPr>
        <w:t>М.П.</w:t>
      </w: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Pr="00EF1B9D" w:rsidRDefault="009137EE" w:rsidP="00E8251A">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EF1B9D">
        <w:rPr>
          <w:rFonts w:ascii="Times New Roman" w:hAnsi="Times New Roman" w:cs="Times New Roman"/>
          <w:sz w:val="28"/>
          <w:szCs w:val="28"/>
          <w:lang w:eastAsia="ru-RU"/>
        </w:rPr>
        <w:t>ПРИЛОЖЕНИЕ 5</w:t>
      </w:r>
    </w:p>
    <w:p w:rsidR="009137EE" w:rsidRPr="00EF1B9D" w:rsidRDefault="009137EE" w:rsidP="00E8251A">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EF1B9D">
        <w:rPr>
          <w:rFonts w:ascii="Times New Roman" w:hAnsi="Times New Roman" w:cs="Times New Roman"/>
          <w:sz w:val="28"/>
          <w:szCs w:val="28"/>
          <w:lang w:eastAsia="ru-RU"/>
        </w:rPr>
        <w:t>к Регламенту</w:t>
      </w:r>
    </w:p>
    <w:p w:rsidR="009137EE" w:rsidRDefault="009137EE" w:rsidP="00E8251A">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sidRPr="00EA2B94">
        <w:rPr>
          <w:rFonts w:ascii="Times New Roman" w:hAnsi="Times New Roman" w:cs="Times New Roman"/>
          <w:sz w:val="20"/>
          <w:szCs w:val="20"/>
          <w:lang w:eastAsia="ru-RU"/>
        </w:rPr>
        <w:t>__________________________________</w:t>
      </w:r>
    </w:p>
    <w:p w:rsidR="009137EE" w:rsidRDefault="009137EE" w:rsidP="00E8251A">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sidRPr="00EA2B94">
        <w:rPr>
          <w:rFonts w:ascii="Times New Roman" w:hAnsi="Times New Roman" w:cs="Times New Roman"/>
          <w:sz w:val="20"/>
          <w:szCs w:val="20"/>
          <w:lang w:eastAsia="ru-RU"/>
        </w:rPr>
        <w:t>(наименование юридического лица/</w:t>
      </w:r>
    </w:p>
    <w:p w:rsidR="009137EE" w:rsidRDefault="009137EE" w:rsidP="00E8251A">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sidRPr="00EA2B94">
        <w:rPr>
          <w:rFonts w:ascii="Times New Roman" w:hAnsi="Times New Roman" w:cs="Times New Roman"/>
          <w:sz w:val="20"/>
          <w:szCs w:val="20"/>
          <w:lang w:eastAsia="ru-RU"/>
        </w:rPr>
        <w:t>ФИО физического лица</w:t>
      </w:r>
      <w:r>
        <w:rPr>
          <w:rFonts w:ascii="Times New Roman" w:hAnsi="Times New Roman" w:cs="Times New Roman"/>
          <w:sz w:val="20"/>
          <w:szCs w:val="20"/>
          <w:lang w:eastAsia="ru-RU"/>
        </w:rPr>
        <w:t xml:space="preserve"> </w:t>
      </w:r>
      <w:r w:rsidRPr="00EA2B94">
        <w:rPr>
          <w:rFonts w:ascii="Times New Roman" w:hAnsi="Times New Roman" w:cs="Times New Roman"/>
          <w:sz w:val="20"/>
          <w:szCs w:val="20"/>
          <w:lang w:eastAsia="ru-RU"/>
        </w:rPr>
        <w:t>подавшего заявление</w:t>
      </w: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У</w:t>
      </w:r>
      <w:r w:rsidRPr="0073609F">
        <w:rPr>
          <w:rFonts w:ascii="Times New Roman" w:hAnsi="Times New Roman" w:cs="Times New Roman"/>
          <w:b/>
          <w:sz w:val="20"/>
          <w:szCs w:val="20"/>
          <w:lang w:eastAsia="ru-RU"/>
        </w:rPr>
        <w:t>ведомление о результате предоставления муниципальной услуги</w:t>
      </w:r>
    </w:p>
    <w:p w:rsidR="009137EE" w:rsidRPr="0073609F" w:rsidRDefault="009137EE" w:rsidP="00E8251A">
      <w:pPr>
        <w:suppressAutoHyphens w:val="0"/>
        <w:autoSpaceDE w:val="0"/>
        <w:autoSpaceDN w:val="0"/>
        <w:adjustRightInd w:val="0"/>
        <w:spacing w:after="0" w:line="240" w:lineRule="auto"/>
        <w:jc w:val="center"/>
        <w:rPr>
          <w:rFonts w:ascii="Times New Roman" w:hAnsi="Times New Roman" w:cs="Times New Roman"/>
          <w:b/>
          <w:sz w:val="20"/>
          <w:szCs w:val="20"/>
          <w:lang w:eastAsia="ru-RU"/>
        </w:rPr>
      </w:pPr>
      <w:r w:rsidRPr="0073609F">
        <w:rPr>
          <w:rFonts w:ascii="Times New Roman" w:hAnsi="Times New Roman" w:cs="Times New Roman"/>
          <w:b/>
          <w:sz w:val="20"/>
          <w:szCs w:val="20"/>
          <w:lang w:eastAsia="ru-RU"/>
        </w:rPr>
        <w:t>__________________________________________________________</w:t>
      </w:r>
    </w:p>
    <w:p w:rsidR="009137EE" w:rsidRPr="0073609F"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73609F">
        <w:rPr>
          <w:rFonts w:ascii="Times New Roman" w:hAnsi="Times New Roman" w:cs="Times New Roman"/>
          <w:sz w:val="20"/>
          <w:szCs w:val="20"/>
          <w:lang w:eastAsia="ru-RU"/>
        </w:rPr>
        <w:t>(наименование органа)</w:t>
      </w: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Pr="0073609F" w:rsidRDefault="009137EE" w:rsidP="00EF1B9D">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73609F">
        <w:rPr>
          <w:rFonts w:ascii="Times New Roman" w:hAnsi="Times New Roman" w:cs="Times New Roman"/>
          <w:sz w:val="20"/>
          <w:szCs w:val="20"/>
          <w:lang w:eastAsia="ru-RU"/>
        </w:rPr>
        <w:t>уведомляет</w:t>
      </w:r>
      <w:r>
        <w:rPr>
          <w:rFonts w:ascii="Times New Roman" w:hAnsi="Times New Roman" w:cs="Times New Roman"/>
          <w:sz w:val="20"/>
          <w:szCs w:val="20"/>
          <w:lang w:eastAsia="ru-RU"/>
        </w:rPr>
        <w:t xml:space="preserve"> Вас, что Ваше </w:t>
      </w:r>
      <w:r w:rsidRPr="0073609F">
        <w:rPr>
          <w:rFonts w:ascii="Times New Roman" w:hAnsi="Times New Roman" w:cs="Times New Roman"/>
          <w:sz w:val="20"/>
          <w:szCs w:val="20"/>
          <w:lang w:eastAsia="ru-RU"/>
        </w:rPr>
        <w:t xml:space="preserve">о </w:t>
      </w:r>
      <w:r>
        <w:rPr>
          <w:rFonts w:ascii="Times New Roman" w:hAnsi="Times New Roman" w:cs="Times New Roman"/>
          <w:sz w:val="20"/>
          <w:szCs w:val="20"/>
          <w:lang w:eastAsia="ru-RU"/>
        </w:rPr>
        <w:t xml:space="preserve">заявление </w:t>
      </w:r>
      <w:r w:rsidRPr="0073609F">
        <w:rPr>
          <w:rFonts w:ascii="Times New Roman" w:hAnsi="Times New Roman" w:cs="Times New Roman"/>
          <w:sz w:val="20"/>
          <w:szCs w:val="20"/>
          <w:lang w:eastAsia="ru-RU"/>
        </w:rPr>
        <w:t>предоставлении</w:t>
      </w:r>
      <w:r>
        <w:rPr>
          <w:rFonts w:ascii="Times New Roman" w:hAnsi="Times New Roman" w:cs="Times New Roman"/>
          <w:sz w:val="20"/>
          <w:szCs w:val="20"/>
          <w:lang w:eastAsia="ru-RU"/>
        </w:rPr>
        <w:t xml:space="preserve"> </w:t>
      </w:r>
      <w:r w:rsidRPr="0073609F">
        <w:rPr>
          <w:rFonts w:ascii="Times New Roman" w:hAnsi="Times New Roman" w:cs="Times New Roman"/>
          <w:sz w:val="20"/>
          <w:szCs w:val="20"/>
          <w:lang w:eastAsia="ru-RU"/>
        </w:rPr>
        <w:t>информации</w:t>
      </w:r>
      <w:r>
        <w:rPr>
          <w:rFonts w:ascii="Times New Roman" w:hAnsi="Times New Roman" w:cs="Times New Roman"/>
          <w:sz w:val="20"/>
          <w:szCs w:val="20"/>
          <w:lang w:eastAsia="ru-RU"/>
        </w:rPr>
        <w:t xml:space="preserve"> </w:t>
      </w:r>
      <w:r w:rsidRPr="0073609F">
        <w:rPr>
          <w:rFonts w:ascii="Times New Roman" w:hAnsi="Times New Roman" w:cs="Times New Roman"/>
          <w:sz w:val="20"/>
          <w:szCs w:val="20"/>
          <w:lang w:eastAsia="ru-RU"/>
        </w:rPr>
        <w:t>об</w:t>
      </w:r>
      <w:r>
        <w:rPr>
          <w:rFonts w:ascii="Times New Roman" w:hAnsi="Times New Roman" w:cs="Times New Roman"/>
          <w:sz w:val="20"/>
          <w:szCs w:val="20"/>
          <w:lang w:eastAsia="ru-RU"/>
        </w:rPr>
        <w:t xml:space="preserve"> </w:t>
      </w:r>
      <w:r w:rsidRPr="0073609F">
        <w:rPr>
          <w:rFonts w:ascii="Times New Roman" w:hAnsi="Times New Roman" w:cs="Times New Roman"/>
          <w:sz w:val="20"/>
          <w:szCs w:val="20"/>
          <w:lang w:eastAsia="ru-RU"/>
        </w:rPr>
        <w:t>организации</w:t>
      </w:r>
      <w:r>
        <w:rPr>
          <w:rFonts w:ascii="Times New Roman" w:hAnsi="Times New Roman" w:cs="Times New Roman"/>
          <w:sz w:val="20"/>
          <w:szCs w:val="20"/>
          <w:lang w:eastAsia="ru-RU"/>
        </w:rPr>
        <w:t xml:space="preserve"> </w:t>
      </w:r>
      <w:r w:rsidRPr="0073609F">
        <w:rPr>
          <w:rFonts w:ascii="Times New Roman" w:hAnsi="Times New Roman" w:cs="Times New Roman"/>
          <w:sz w:val="20"/>
          <w:szCs w:val="20"/>
          <w:lang w:eastAsia="ru-RU"/>
        </w:rPr>
        <w:t>общедоступного</w:t>
      </w:r>
      <w:r>
        <w:rPr>
          <w:rFonts w:ascii="Times New Roman" w:hAnsi="Times New Roman" w:cs="Times New Roman"/>
          <w:sz w:val="20"/>
          <w:szCs w:val="20"/>
          <w:lang w:eastAsia="ru-RU"/>
        </w:rPr>
        <w:t xml:space="preserve"> </w:t>
      </w:r>
      <w:r w:rsidRPr="0073609F">
        <w:rPr>
          <w:rFonts w:ascii="Times New Roman" w:hAnsi="Times New Roman" w:cs="Times New Roman"/>
          <w:sz w:val="20"/>
          <w:szCs w:val="20"/>
          <w:lang w:eastAsia="ru-RU"/>
        </w:rPr>
        <w:t>и бесплатного дошкольного, начального общего, основного общего, среднего общего образования,</w:t>
      </w:r>
      <w:r>
        <w:rPr>
          <w:rFonts w:ascii="Times New Roman" w:hAnsi="Times New Roman" w:cs="Times New Roman"/>
          <w:sz w:val="20"/>
          <w:szCs w:val="20"/>
          <w:lang w:eastAsia="ru-RU"/>
        </w:rPr>
        <w:t xml:space="preserve"> </w:t>
      </w:r>
      <w:r w:rsidRPr="0073609F">
        <w:rPr>
          <w:rFonts w:ascii="Times New Roman" w:hAnsi="Times New Roman" w:cs="Times New Roman"/>
          <w:sz w:val="20"/>
          <w:szCs w:val="20"/>
          <w:lang w:eastAsia="ru-RU"/>
        </w:rPr>
        <w:t>а</w:t>
      </w:r>
      <w:r>
        <w:rPr>
          <w:rFonts w:ascii="Times New Roman" w:hAnsi="Times New Roman" w:cs="Times New Roman"/>
          <w:sz w:val="20"/>
          <w:szCs w:val="20"/>
          <w:lang w:eastAsia="ru-RU"/>
        </w:rPr>
        <w:t xml:space="preserve"> </w:t>
      </w:r>
      <w:r w:rsidRPr="0073609F">
        <w:rPr>
          <w:rFonts w:ascii="Times New Roman" w:hAnsi="Times New Roman" w:cs="Times New Roman"/>
          <w:sz w:val="20"/>
          <w:szCs w:val="20"/>
          <w:lang w:eastAsia="ru-RU"/>
        </w:rPr>
        <w:t>также</w:t>
      </w:r>
      <w:r>
        <w:rPr>
          <w:rFonts w:ascii="Times New Roman" w:hAnsi="Times New Roman" w:cs="Times New Roman"/>
          <w:sz w:val="20"/>
          <w:szCs w:val="20"/>
          <w:lang w:eastAsia="ru-RU"/>
        </w:rPr>
        <w:t xml:space="preserve"> </w:t>
      </w:r>
      <w:r w:rsidRPr="0073609F">
        <w:rPr>
          <w:rFonts w:ascii="Times New Roman" w:hAnsi="Times New Roman" w:cs="Times New Roman"/>
          <w:sz w:val="20"/>
          <w:szCs w:val="20"/>
          <w:lang w:eastAsia="ru-RU"/>
        </w:rPr>
        <w:t>дополнительного</w:t>
      </w:r>
      <w:r>
        <w:rPr>
          <w:rFonts w:ascii="Times New Roman" w:hAnsi="Times New Roman" w:cs="Times New Roman"/>
          <w:sz w:val="20"/>
          <w:szCs w:val="20"/>
          <w:lang w:eastAsia="ru-RU"/>
        </w:rPr>
        <w:t xml:space="preserve"> </w:t>
      </w:r>
      <w:r w:rsidRPr="0073609F">
        <w:rPr>
          <w:rFonts w:ascii="Times New Roman" w:hAnsi="Times New Roman" w:cs="Times New Roman"/>
          <w:sz w:val="20"/>
          <w:szCs w:val="20"/>
          <w:lang w:eastAsia="ru-RU"/>
        </w:rPr>
        <w:t>образования</w:t>
      </w:r>
      <w:r>
        <w:rPr>
          <w:rFonts w:ascii="Times New Roman" w:hAnsi="Times New Roman" w:cs="Times New Roman"/>
          <w:sz w:val="20"/>
          <w:szCs w:val="20"/>
          <w:lang w:eastAsia="ru-RU"/>
        </w:rPr>
        <w:t xml:space="preserve"> </w:t>
      </w:r>
      <w:r w:rsidRPr="0073609F">
        <w:rPr>
          <w:rFonts w:ascii="Times New Roman" w:hAnsi="Times New Roman" w:cs="Times New Roman"/>
          <w:sz w:val="20"/>
          <w:szCs w:val="20"/>
          <w:lang w:eastAsia="ru-RU"/>
        </w:rPr>
        <w:t>в</w:t>
      </w:r>
      <w:r>
        <w:rPr>
          <w:rFonts w:ascii="Times New Roman" w:hAnsi="Times New Roman" w:cs="Times New Roman"/>
          <w:sz w:val="20"/>
          <w:szCs w:val="20"/>
          <w:lang w:eastAsia="ru-RU"/>
        </w:rPr>
        <w:t xml:space="preserve"> </w:t>
      </w:r>
      <w:r w:rsidRPr="0073609F">
        <w:rPr>
          <w:rFonts w:ascii="Times New Roman" w:hAnsi="Times New Roman" w:cs="Times New Roman"/>
          <w:sz w:val="20"/>
          <w:szCs w:val="20"/>
          <w:lang w:eastAsia="ru-RU"/>
        </w:rPr>
        <w:t>образовательных организациях</w:t>
      </w:r>
      <w:r>
        <w:rPr>
          <w:rFonts w:ascii="Times New Roman" w:hAnsi="Times New Roman" w:cs="Times New Roman"/>
          <w:sz w:val="20"/>
          <w:szCs w:val="20"/>
          <w:lang w:eastAsia="ru-RU"/>
        </w:rPr>
        <w:t xml:space="preserve"> Дивеевского муниципального округа Нижегородской области принято в работу.</w:t>
      </w: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Pr="0073609F"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73609F">
        <w:rPr>
          <w:rFonts w:ascii="Times New Roman" w:hAnsi="Times New Roman" w:cs="Times New Roman"/>
          <w:sz w:val="20"/>
          <w:szCs w:val="20"/>
          <w:lang w:eastAsia="ru-RU"/>
        </w:rPr>
        <w:t>Дата приема заявления «_______» _______________________ 20____.</w:t>
      </w: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Pr="0073609F"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73609F">
        <w:rPr>
          <w:rFonts w:ascii="Times New Roman" w:hAnsi="Times New Roman" w:cs="Times New Roman"/>
          <w:sz w:val="20"/>
          <w:szCs w:val="20"/>
          <w:lang w:eastAsia="ru-RU"/>
        </w:rPr>
        <w:t>Должность ответственного исполнителя Ф.И.О.</w:t>
      </w: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73609F">
        <w:rPr>
          <w:rFonts w:ascii="Times New Roman" w:hAnsi="Times New Roman" w:cs="Times New Roman"/>
          <w:sz w:val="20"/>
          <w:szCs w:val="20"/>
          <w:lang w:eastAsia="ru-RU"/>
        </w:rPr>
        <w:t>(подпись) М.П.</w:t>
      </w: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Default="009137EE" w:rsidP="00E8251A">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9137EE" w:rsidRPr="00272483" w:rsidRDefault="009137EE" w:rsidP="00E8251A">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272483">
        <w:rPr>
          <w:rFonts w:ascii="Times New Roman" w:hAnsi="Times New Roman" w:cs="Times New Roman"/>
          <w:sz w:val="28"/>
          <w:szCs w:val="28"/>
          <w:lang w:eastAsia="ru-RU"/>
        </w:rPr>
        <w:t>ПРИЛОЖЕНИЕ 6</w:t>
      </w:r>
    </w:p>
    <w:p w:rsidR="009137EE" w:rsidRPr="00272483" w:rsidRDefault="009137EE" w:rsidP="00E8251A">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272483">
        <w:rPr>
          <w:rFonts w:ascii="Times New Roman" w:hAnsi="Times New Roman" w:cs="Times New Roman"/>
          <w:sz w:val="28"/>
          <w:szCs w:val="28"/>
          <w:lang w:eastAsia="ru-RU"/>
        </w:rPr>
        <w:t>к Регламенту</w:t>
      </w:r>
    </w:p>
    <w:p w:rsidR="009137EE" w:rsidRPr="00BA240E" w:rsidRDefault="009137EE" w:rsidP="00E8251A">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9137EE" w:rsidRPr="006E77A2" w:rsidRDefault="009137EE" w:rsidP="00E8251A">
      <w:pPr>
        <w:suppressAutoHyphens w:val="0"/>
        <w:autoSpaceDE w:val="0"/>
        <w:autoSpaceDN w:val="0"/>
        <w:adjustRightInd w:val="0"/>
        <w:spacing w:after="0" w:line="240" w:lineRule="auto"/>
        <w:jc w:val="center"/>
        <w:rPr>
          <w:rFonts w:ascii="Times New Roman" w:hAnsi="Times New Roman" w:cs="Times New Roman"/>
          <w:b/>
          <w:sz w:val="20"/>
          <w:szCs w:val="20"/>
          <w:lang w:eastAsia="ru-RU"/>
        </w:rPr>
      </w:pPr>
      <w:r w:rsidRPr="006E77A2">
        <w:rPr>
          <w:rFonts w:ascii="Times New Roman" w:hAnsi="Times New Roman" w:cs="Times New Roman"/>
          <w:b/>
          <w:sz w:val="20"/>
          <w:szCs w:val="20"/>
          <w:lang w:eastAsia="ru-RU"/>
        </w:rPr>
        <w:t xml:space="preserve">Анкета для проведения опроса по вопросу удовлетворенности заявителей качеством предоставления </w:t>
      </w:r>
    </w:p>
    <w:p w:rsidR="009137EE" w:rsidRPr="006E77A2" w:rsidRDefault="009137EE" w:rsidP="00E8251A">
      <w:pPr>
        <w:suppressAutoHyphens w:val="0"/>
        <w:autoSpaceDE w:val="0"/>
        <w:autoSpaceDN w:val="0"/>
        <w:adjustRightInd w:val="0"/>
        <w:spacing w:after="0" w:line="240" w:lineRule="auto"/>
        <w:jc w:val="center"/>
        <w:rPr>
          <w:rFonts w:ascii="Times New Roman" w:hAnsi="Times New Roman" w:cs="Times New Roman"/>
          <w:b/>
          <w:sz w:val="20"/>
          <w:szCs w:val="20"/>
          <w:lang w:eastAsia="ru-RU"/>
        </w:rPr>
      </w:pPr>
      <w:r w:rsidRPr="006E77A2">
        <w:rPr>
          <w:rFonts w:ascii="Times New Roman" w:hAnsi="Times New Roman" w:cs="Times New Roman"/>
          <w:b/>
          <w:sz w:val="20"/>
          <w:szCs w:val="20"/>
          <w:lang w:eastAsia="ru-RU"/>
        </w:rPr>
        <w:t>муниципальн</w:t>
      </w:r>
      <w:r>
        <w:rPr>
          <w:rFonts w:ascii="Times New Roman" w:hAnsi="Times New Roman" w:cs="Times New Roman"/>
          <w:b/>
          <w:sz w:val="20"/>
          <w:szCs w:val="20"/>
          <w:lang w:eastAsia="ru-RU"/>
        </w:rPr>
        <w:t>ой</w:t>
      </w:r>
      <w:r w:rsidRPr="006E77A2">
        <w:rPr>
          <w:rFonts w:ascii="Times New Roman" w:hAnsi="Times New Roman" w:cs="Times New Roman"/>
          <w:b/>
          <w:sz w:val="20"/>
          <w:szCs w:val="20"/>
          <w:lang w:eastAsia="ru-RU"/>
        </w:rPr>
        <w:t xml:space="preserve"> услуг</w:t>
      </w:r>
      <w:r>
        <w:rPr>
          <w:rFonts w:ascii="Times New Roman" w:hAnsi="Times New Roman" w:cs="Times New Roman"/>
          <w:b/>
          <w:sz w:val="20"/>
          <w:szCs w:val="20"/>
          <w:lang w:eastAsia="ru-RU"/>
        </w:rPr>
        <w:t>и</w:t>
      </w:r>
      <w:r w:rsidRPr="006E77A2">
        <w:rPr>
          <w:rFonts w:ascii="Times New Roman" w:hAnsi="Times New Roman" w:cs="Times New Roman"/>
          <w:b/>
          <w:sz w:val="20"/>
          <w:szCs w:val="20"/>
          <w:lang w:eastAsia="ru-RU"/>
        </w:rPr>
        <w:t xml:space="preserve"> (заполняется физическими лицами и представителями юридических лиц)</w:t>
      </w: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2693"/>
        <w:gridCol w:w="6342"/>
      </w:tblGrid>
      <w:tr w:rsidR="009137EE" w:rsidRPr="006E77A2" w:rsidTr="00D90B15">
        <w:tc>
          <w:tcPr>
            <w:tcW w:w="993" w:type="dxa"/>
          </w:tcPr>
          <w:p w:rsidR="009137EE" w:rsidRPr="00D90B15" w:rsidRDefault="009137EE" w:rsidP="00E8251A">
            <w:pPr>
              <w:suppressAutoHyphens w:val="0"/>
              <w:spacing w:after="0" w:line="240" w:lineRule="auto"/>
              <w:contextualSpacing/>
              <w:rPr>
                <w:rFonts w:ascii="Times New Roman" w:hAnsi="Times New Roman" w:cs="Times New Roman"/>
                <w:b/>
                <w:sz w:val="20"/>
                <w:szCs w:val="20"/>
                <w:lang w:eastAsia="en-US"/>
              </w:rPr>
            </w:pPr>
            <w:r w:rsidRPr="00D90B15">
              <w:rPr>
                <w:rFonts w:ascii="Times New Roman" w:hAnsi="Times New Roman" w:cs="Times New Roman"/>
                <w:b/>
                <w:sz w:val="20"/>
                <w:szCs w:val="20"/>
                <w:lang w:eastAsia="en-US"/>
              </w:rPr>
              <w:t>№ п/п</w:t>
            </w:r>
          </w:p>
        </w:tc>
        <w:tc>
          <w:tcPr>
            <w:tcW w:w="2693" w:type="dxa"/>
          </w:tcPr>
          <w:p w:rsidR="009137EE" w:rsidRPr="00D90B15" w:rsidRDefault="009137EE" w:rsidP="00E8251A">
            <w:pPr>
              <w:suppressAutoHyphens w:val="0"/>
              <w:spacing w:after="0" w:line="240" w:lineRule="auto"/>
              <w:contextualSpacing/>
              <w:jc w:val="center"/>
              <w:rPr>
                <w:rFonts w:ascii="Times New Roman" w:hAnsi="Times New Roman" w:cs="Times New Roman"/>
                <w:b/>
                <w:sz w:val="20"/>
                <w:szCs w:val="20"/>
                <w:lang w:eastAsia="en-US"/>
              </w:rPr>
            </w:pPr>
            <w:r w:rsidRPr="00D90B15">
              <w:rPr>
                <w:rFonts w:ascii="Times New Roman" w:hAnsi="Times New Roman" w:cs="Times New Roman"/>
                <w:b/>
                <w:sz w:val="20"/>
                <w:szCs w:val="20"/>
                <w:lang w:eastAsia="en-US"/>
              </w:rPr>
              <w:t>Показатель</w:t>
            </w:r>
          </w:p>
        </w:tc>
        <w:tc>
          <w:tcPr>
            <w:tcW w:w="6342" w:type="dxa"/>
          </w:tcPr>
          <w:p w:rsidR="009137EE" w:rsidRPr="00D90B15" w:rsidRDefault="009137EE" w:rsidP="00E8251A">
            <w:pPr>
              <w:suppressAutoHyphens w:val="0"/>
              <w:spacing w:after="0" w:line="240" w:lineRule="auto"/>
              <w:contextualSpacing/>
              <w:jc w:val="center"/>
              <w:rPr>
                <w:rFonts w:ascii="Times New Roman" w:hAnsi="Times New Roman" w:cs="Times New Roman"/>
                <w:b/>
                <w:sz w:val="20"/>
                <w:szCs w:val="20"/>
                <w:lang w:eastAsia="en-US"/>
              </w:rPr>
            </w:pPr>
            <w:r w:rsidRPr="00D90B15">
              <w:rPr>
                <w:rFonts w:ascii="Times New Roman" w:hAnsi="Times New Roman" w:cs="Times New Roman"/>
                <w:b/>
                <w:sz w:val="20"/>
                <w:szCs w:val="20"/>
                <w:lang w:eastAsia="en-US"/>
              </w:rPr>
              <w:t>Уровень оценки</w:t>
            </w:r>
          </w:p>
        </w:tc>
      </w:tr>
      <w:tr w:rsidR="009137EE" w:rsidRPr="006E77A2" w:rsidTr="00D90B15">
        <w:tc>
          <w:tcPr>
            <w:tcW w:w="993" w:type="dxa"/>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2693" w:type="dxa"/>
          </w:tcPr>
          <w:p w:rsidR="009137EE" w:rsidRPr="00D90B15" w:rsidRDefault="009137EE" w:rsidP="00E8251A">
            <w:pPr>
              <w:suppressAutoHyphens w:val="0"/>
              <w:spacing w:after="0" w:line="240" w:lineRule="auto"/>
              <w:contextualSpacing/>
              <w:jc w:val="center"/>
              <w:rPr>
                <w:rFonts w:ascii="Times New Roman" w:hAnsi="Times New Roman" w:cs="Times New Roman"/>
                <w:sz w:val="20"/>
                <w:szCs w:val="20"/>
                <w:lang w:eastAsia="en-US"/>
              </w:rPr>
            </w:pPr>
            <w:r w:rsidRPr="00D90B15">
              <w:rPr>
                <w:rFonts w:ascii="Times New Roman" w:hAnsi="Times New Roman" w:cs="Times New Roman"/>
                <w:sz w:val="20"/>
                <w:szCs w:val="20"/>
                <w:lang w:eastAsia="en-US"/>
              </w:rPr>
              <w:t>1</w:t>
            </w:r>
          </w:p>
        </w:tc>
        <w:tc>
          <w:tcPr>
            <w:tcW w:w="6342" w:type="dxa"/>
          </w:tcPr>
          <w:p w:rsidR="009137EE" w:rsidRPr="00D90B15" w:rsidRDefault="009137EE" w:rsidP="00E8251A">
            <w:pPr>
              <w:suppressAutoHyphens w:val="0"/>
              <w:spacing w:after="0" w:line="240" w:lineRule="auto"/>
              <w:contextualSpacing/>
              <w:jc w:val="center"/>
              <w:rPr>
                <w:rFonts w:ascii="Times New Roman" w:hAnsi="Times New Roman" w:cs="Times New Roman"/>
                <w:sz w:val="20"/>
                <w:szCs w:val="20"/>
                <w:lang w:eastAsia="en-US"/>
              </w:rPr>
            </w:pPr>
            <w:r w:rsidRPr="00D90B15">
              <w:rPr>
                <w:rFonts w:ascii="Times New Roman" w:hAnsi="Times New Roman" w:cs="Times New Roman"/>
                <w:sz w:val="20"/>
                <w:szCs w:val="20"/>
                <w:lang w:eastAsia="en-US"/>
              </w:rPr>
              <w:t>2</w:t>
            </w:r>
          </w:p>
        </w:tc>
      </w:tr>
      <w:tr w:rsidR="009137EE" w:rsidRPr="006E77A2" w:rsidTr="00D90B15">
        <w:trPr>
          <w:trHeight w:val="131"/>
        </w:trPr>
        <w:tc>
          <w:tcPr>
            <w:tcW w:w="993" w:type="dxa"/>
            <w:vMerge w:val="restart"/>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r w:rsidRPr="00D90B15">
              <w:rPr>
                <w:rFonts w:ascii="Times New Roman" w:hAnsi="Times New Roman" w:cs="Times New Roman"/>
                <w:sz w:val="20"/>
                <w:szCs w:val="20"/>
                <w:lang w:eastAsia="en-US"/>
              </w:rPr>
              <w:t>1.</w:t>
            </w:r>
          </w:p>
        </w:tc>
        <w:tc>
          <w:tcPr>
            <w:tcW w:w="2693" w:type="dxa"/>
            <w:vMerge w:val="restart"/>
          </w:tcPr>
          <w:p w:rsidR="009137EE" w:rsidRPr="00D90B15" w:rsidRDefault="009137EE" w:rsidP="00E8251A">
            <w:pPr>
              <w:suppressAutoHyphens w:val="0"/>
              <w:spacing w:after="0" w:line="240" w:lineRule="auto"/>
              <w:contextualSpacing/>
              <w:jc w:val="both"/>
              <w:rPr>
                <w:rFonts w:ascii="Times New Roman" w:hAnsi="Times New Roman" w:cs="Times New Roman"/>
                <w:i/>
                <w:sz w:val="20"/>
                <w:szCs w:val="20"/>
                <w:lang w:eastAsia="en-US"/>
              </w:rPr>
            </w:pPr>
            <w:r w:rsidRPr="00D90B15">
              <w:rPr>
                <w:rFonts w:ascii="Times New Roman" w:hAnsi="Times New Roman" w:cs="Times New Roman"/>
                <w:sz w:val="20"/>
                <w:szCs w:val="20"/>
                <w:lang w:eastAsia="en-US"/>
              </w:rPr>
              <w:t>Время предоставления услуги</w:t>
            </w:r>
          </w:p>
        </w:tc>
        <w:tc>
          <w:tcPr>
            <w:tcW w:w="6342" w:type="dxa"/>
          </w:tcPr>
          <w:p w:rsidR="009137EE" w:rsidRPr="00D90B15" w:rsidRDefault="009137EE" w:rsidP="00E8251A">
            <w:pPr>
              <w:numPr>
                <w:ilvl w:val="0"/>
                <w:numId w:val="20"/>
              </w:numPr>
              <w:tabs>
                <w:tab w:val="left" w:pos="316"/>
              </w:tabs>
              <w:suppressAutoHyphens w:val="0"/>
              <w:spacing w:after="0" w:line="240" w:lineRule="auto"/>
              <w:ind w:left="33" w:firstLine="283"/>
              <w:contextualSpacing/>
              <w:jc w:val="both"/>
              <w:rPr>
                <w:rFonts w:ascii="Times New Roman" w:hAnsi="Times New Roman" w:cs="Times New Roman"/>
                <w:sz w:val="20"/>
                <w:szCs w:val="20"/>
                <w:lang w:eastAsia="en-US"/>
              </w:rPr>
            </w:pPr>
            <w:r w:rsidRPr="00D90B15">
              <w:rPr>
                <w:rFonts w:ascii="Times New Roman" w:hAnsi="Times New Roman" w:cs="Times New Roman"/>
                <w:sz w:val="20"/>
                <w:szCs w:val="20"/>
                <w:lang w:eastAsia="en-US"/>
              </w:rPr>
              <w:t>Очень плохо</w:t>
            </w:r>
          </w:p>
          <w:p w:rsidR="009137EE" w:rsidRPr="00D90B15" w:rsidRDefault="009137EE" w:rsidP="00E8251A">
            <w:pPr>
              <w:suppressAutoHyphens w:val="0"/>
              <w:spacing w:after="0" w:line="240" w:lineRule="auto"/>
              <w:ind w:left="33"/>
              <w:contextualSpacing/>
              <w:jc w:val="both"/>
              <w:rPr>
                <w:rFonts w:ascii="Times New Roman" w:hAnsi="Times New Roman" w:cs="Times New Roman"/>
                <w:i/>
                <w:sz w:val="20"/>
                <w:szCs w:val="20"/>
                <w:lang w:eastAsia="en-US"/>
              </w:rPr>
            </w:pPr>
            <w:r w:rsidRPr="00D90B15">
              <w:rPr>
                <w:rFonts w:ascii="Times New Roman" w:hAnsi="Times New Roman" w:cs="Times New Roman"/>
                <w:i/>
                <w:sz w:val="20"/>
                <w:szCs w:val="20"/>
                <w:lang w:eastAsia="en-US"/>
              </w:rPr>
              <w:t>Заявленные сроки нарушены более, чем на 5 дней</w:t>
            </w:r>
          </w:p>
        </w:tc>
      </w:tr>
      <w:tr w:rsidR="009137EE" w:rsidRPr="006E77A2" w:rsidTr="00D90B15">
        <w:trPr>
          <w:trHeight w:val="127"/>
        </w:trPr>
        <w:tc>
          <w:tcPr>
            <w:tcW w:w="993" w:type="dxa"/>
            <w:vMerge/>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2693" w:type="dxa"/>
            <w:vMerge/>
          </w:tcPr>
          <w:p w:rsidR="009137EE" w:rsidRPr="00D90B15" w:rsidRDefault="009137EE" w:rsidP="00E8251A">
            <w:pPr>
              <w:suppressAutoHyphens w:val="0"/>
              <w:spacing w:after="0" w:line="240" w:lineRule="auto"/>
              <w:contextualSpacing/>
              <w:jc w:val="both"/>
              <w:rPr>
                <w:rFonts w:ascii="Times New Roman" w:hAnsi="Times New Roman" w:cs="Times New Roman"/>
                <w:sz w:val="20"/>
                <w:szCs w:val="20"/>
                <w:lang w:eastAsia="en-US"/>
              </w:rPr>
            </w:pPr>
          </w:p>
        </w:tc>
        <w:tc>
          <w:tcPr>
            <w:tcW w:w="6342" w:type="dxa"/>
          </w:tcPr>
          <w:p w:rsidR="009137EE" w:rsidRPr="00D90B15" w:rsidRDefault="009137EE" w:rsidP="00E8251A">
            <w:pPr>
              <w:numPr>
                <w:ilvl w:val="0"/>
                <w:numId w:val="20"/>
              </w:numPr>
              <w:tabs>
                <w:tab w:val="left" w:pos="316"/>
              </w:tabs>
              <w:suppressAutoHyphens w:val="0"/>
              <w:spacing w:after="0" w:line="240" w:lineRule="auto"/>
              <w:ind w:left="33" w:firstLine="283"/>
              <w:contextualSpacing/>
              <w:jc w:val="both"/>
              <w:rPr>
                <w:rFonts w:ascii="Times New Roman" w:hAnsi="Times New Roman" w:cs="Times New Roman"/>
                <w:sz w:val="20"/>
                <w:szCs w:val="20"/>
                <w:lang w:eastAsia="en-US"/>
              </w:rPr>
            </w:pPr>
            <w:r w:rsidRPr="00D90B15">
              <w:rPr>
                <w:rFonts w:ascii="Times New Roman" w:hAnsi="Times New Roman" w:cs="Times New Roman"/>
                <w:sz w:val="20"/>
                <w:szCs w:val="20"/>
                <w:lang w:eastAsia="en-US"/>
              </w:rPr>
              <w:t>Плохо</w:t>
            </w:r>
          </w:p>
          <w:p w:rsidR="009137EE" w:rsidRPr="00D90B15" w:rsidRDefault="009137EE" w:rsidP="00E8251A">
            <w:pPr>
              <w:suppressAutoHyphens w:val="0"/>
              <w:spacing w:after="0" w:line="240" w:lineRule="auto"/>
              <w:contextualSpacing/>
              <w:jc w:val="both"/>
              <w:rPr>
                <w:rFonts w:ascii="Times New Roman" w:hAnsi="Times New Roman" w:cs="Times New Roman"/>
                <w:sz w:val="20"/>
                <w:szCs w:val="20"/>
                <w:lang w:eastAsia="en-US"/>
              </w:rPr>
            </w:pPr>
            <w:r w:rsidRPr="00D90B15">
              <w:rPr>
                <w:rFonts w:ascii="Times New Roman" w:hAnsi="Times New Roman" w:cs="Times New Roman"/>
                <w:i/>
                <w:sz w:val="20"/>
                <w:szCs w:val="20"/>
                <w:lang w:eastAsia="en-US"/>
              </w:rPr>
              <w:t xml:space="preserve">Заявленные сроки нарушены на 4-5 дней </w:t>
            </w:r>
          </w:p>
        </w:tc>
      </w:tr>
      <w:tr w:rsidR="009137EE" w:rsidRPr="006E77A2" w:rsidTr="00D90B15">
        <w:trPr>
          <w:trHeight w:val="127"/>
        </w:trPr>
        <w:tc>
          <w:tcPr>
            <w:tcW w:w="993" w:type="dxa"/>
            <w:vMerge/>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2693" w:type="dxa"/>
            <w:vMerge/>
          </w:tcPr>
          <w:p w:rsidR="009137EE" w:rsidRPr="00D90B15" w:rsidRDefault="009137EE" w:rsidP="00E8251A">
            <w:pPr>
              <w:suppressAutoHyphens w:val="0"/>
              <w:spacing w:after="0" w:line="240" w:lineRule="auto"/>
              <w:contextualSpacing/>
              <w:jc w:val="both"/>
              <w:rPr>
                <w:rFonts w:ascii="Times New Roman" w:hAnsi="Times New Roman" w:cs="Times New Roman"/>
                <w:sz w:val="20"/>
                <w:szCs w:val="20"/>
                <w:lang w:eastAsia="en-US"/>
              </w:rPr>
            </w:pPr>
          </w:p>
        </w:tc>
        <w:tc>
          <w:tcPr>
            <w:tcW w:w="6342" w:type="dxa"/>
          </w:tcPr>
          <w:p w:rsidR="009137EE" w:rsidRPr="00D90B15" w:rsidRDefault="009137EE" w:rsidP="00E8251A">
            <w:pPr>
              <w:numPr>
                <w:ilvl w:val="0"/>
                <w:numId w:val="20"/>
              </w:numPr>
              <w:tabs>
                <w:tab w:val="left" w:pos="316"/>
              </w:tabs>
              <w:suppressAutoHyphens w:val="0"/>
              <w:spacing w:after="0" w:line="240" w:lineRule="auto"/>
              <w:ind w:left="33" w:firstLine="283"/>
              <w:contextualSpacing/>
              <w:jc w:val="both"/>
              <w:rPr>
                <w:rFonts w:ascii="Times New Roman" w:hAnsi="Times New Roman" w:cs="Times New Roman"/>
                <w:sz w:val="20"/>
                <w:szCs w:val="20"/>
                <w:lang w:eastAsia="en-US"/>
              </w:rPr>
            </w:pPr>
            <w:r w:rsidRPr="00D90B15">
              <w:rPr>
                <w:rFonts w:ascii="Times New Roman" w:hAnsi="Times New Roman" w:cs="Times New Roman"/>
                <w:sz w:val="20"/>
                <w:szCs w:val="20"/>
                <w:lang w:eastAsia="en-US"/>
              </w:rPr>
              <w:t>Скорее плохо</w:t>
            </w:r>
          </w:p>
          <w:p w:rsidR="009137EE" w:rsidRPr="00D90B15" w:rsidRDefault="009137EE" w:rsidP="00E8251A">
            <w:pPr>
              <w:suppressAutoHyphens w:val="0"/>
              <w:spacing w:after="0" w:line="240" w:lineRule="auto"/>
              <w:contextualSpacing/>
              <w:jc w:val="both"/>
              <w:rPr>
                <w:rFonts w:ascii="Times New Roman" w:hAnsi="Times New Roman" w:cs="Times New Roman"/>
                <w:sz w:val="20"/>
                <w:szCs w:val="20"/>
                <w:highlight w:val="yellow"/>
                <w:lang w:eastAsia="en-US"/>
              </w:rPr>
            </w:pPr>
            <w:r w:rsidRPr="00D90B15">
              <w:rPr>
                <w:rFonts w:ascii="Times New Roman" w:hAnsi="Times New Roman" w:cs="Times New Roman"/>
                <w:i/>
                <w:sz w:val="20"/>
                <w:szCs w:val="20"/>
                <w:lang w:eastAsia="en-US"/>
              </w:rPr>
              <w:t>Заявленные сроки нарушены на 1-3 дня</w:t>
            </w:r>
          </w:p>
        </w:tc>
      </w:tr>
      <w:tr w:rsidR="009137EE" w:rsidRPr="006E77A2" w:rsidTr="00D90B15">
        <w:trPr>
          <w:trHeight w:val="127"/>
        </w:trPr>
        <w:tc>
          <w:tcPr>
            <w:tcW w:w="993" w:type="dxa"/>
            <w:vMerge/>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2693" w:type="dxa"/>
            <w:vMerge/>
          </w:tcPr>
          <w:p w:rsidR="009137EE" w:rsidRPr="00D90B15" w:rsidRDefault="009137EE" w:rsidP="00E8251A">
            <w:pPr>
              <w:suppressAutoHyphens w:val="0"/>
              <w:spacing w:after="0" w:line="240" w:lineRule="auto"/>
              <w:contextualSpacing/>
              <w:jc w:val="both"/>
              <w:rPr>
                <w:rFonts w:ascii="Times New Roman" w:hAnsi="Times New Roman" w:cs="Times New Roman"/>
                <w:sz w:val="20"/>
                <w:szCs w:val="20"/>
                <w:lang w:eastAsia="en-US"/>
              </w:rPr>
            </w:pPr>
          </w:p>
        </w:tc>
        <w:tc>
          <w:tcPr>
            <w:tcW w:w="6342" w:type="dxa"/>
          </w:tcPr>
          <w:p w:rsidR="009137EE" w:rsidRPr="00D90B15" w:rsidRDefault="009137EE" w:rsidP="00E8251A">
            <w:pPr>
              <w:numPr>
                <w:ilvl w:val="0"/>
                <w:numId w:val="20"/>
              </w:numPr>
              <w:tabs>
                <w:tab w:val="left" w:pos="316"/>
              </w:tabs>
              <w:suppressAutoHyphens w:val="0"/>
              <w:spacing w:after="0" w:line="240" w:lineRule="auto"/>
              <w:ind w:left="33" w:firstLine="283"/>
              <w:contextualSpacing/>
              <w:jc w:val="both"/>
              <w:rPr>
                <w:rFonts w:ascii="Times New Roman" w:hAnsi="Times New Roman" w:cs="Times New Roman"/>
                <w:sz w:val="20"/>
                <w:szCs w:val="20"/>
                <w:lang w:eastAsia="en-US"/>
              </w:rPr>
            </w:pPr>
            <w:r w:rsidRPr="00D90B15">
              <w:rPr>
                <w:rFonts w:ascii="Times New Roman" w:hAnsi="Times New Roman" w:cs="Times New Roman"/>
                <w:sz w:val="20"/>
                <w:szCs w:val="20"/>
                <w:lang w:eastAsia="en-US"/>
              </w:rPr>
              <w:t>Хорошо</w:t>
            </w:r>
          </w:p>
          <w:p w:rsidR="009137EE" w:rsidRPr="00D90B15" w:rsidRDefault="009137EE" w:rsidP="00E8251A">
            <w:pPr>
              <w:suppressAutoHyphens w:val="0"/>
              <w:spacing w:after="0" w:line="240" w:lineRule="auto"/>
              <w:contextualSpacing/>
              <w:jc w:val="both"/>
              <w:rPr>
                <w:rFonts w:ascii="Times New Roman" w:hAnsi="Times New Roman" w:cs="Times New Roman"/>
                <w:sz w:val="20"/>
                <w:szCs w:val="20"/>
                <w:highlight w:val="yellow"/>
                <w:lang w:eastAsia="en-US"/>
              </w:rPr>
            </w:pPr>
            <w:r w:rsidRPr="00D90B15">
              <w:rPr>
                <w:rFonts w:ascii="Times New Roman" w:hAnsi="Times New Roman" w:cs="Times New Roman"/>
                <w:i/>
                <w:sz w:val="20"/>
                <w:szCs w:val="20"/>
                <w:lang w:eastAsia="en-US"/>
              </w:rPr>
              <w:t>Заявленные сроки соблюдены, но могли бы быть немного короче</w:t>
            </w:r>
          </w:p>
        </w:tc>
      </w:tr>
      <w:tr w:rsidR="009137EE" w:rsidRPr="006E77A2" w:rsidTr="00D90B15">
        <w:trPr>
          <w:trHeight w:val="127"/>
        </w:trPr>
        <w:tc>
          <w:tcPr>
            <w:tcW w:w="993" w:type="dxa"/>
            <w:vMerge/>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2693" w:type="dxa"/>
            <w:vMerge/>
          </w:tcPr>
          <w:p w:rsidR="009137EE" w:rsidRPr="00D90B15" w:rsidRDefault="009137EE" w:rsidP="00E8251A">
            <w:pPr>
              <w:suppressAutoHyphens w:val="0"/>
              <w:spacing w:after="0" w:line="240" w:lineRule="auto"/>
              <w:contextualSpacing/>
              <w:jc w:val="both"/>
              <w:rPr>
                <w:rFonts w:ascii="Times New Roman" w:hAnsi="Times New Roman" w:cs="Times New Roman"/>
                <w:sz w:val="20"/>
                <w:szCs w:val="20"/>
                <w:lang w:eastAsia="en-US"/>
              </w:rPr>
            </w:pPr>
          </w:p>
        </w:tc>
        <w:tc>
          <w:tcPr>
            <w:tcW w:w="6342" w:type="dxa"/>
          </w:tcPr>
          <w:p w:rsidR="009137EE" w:rsidRPr="00D90B15" w:rsidRDefault="009137EE" w:rsidP="00E8251A">
            <w:pPr>
              <w:numPr>
                <w:ilvl w:val="0"/>
                <w:numId w:val="20"/>
              </w:numPr>
              <w:tabs>
                <w:tab w:val="left" w:pos="316"/>
              </w:tabs>
              <w:suppressAutoHyphens w:val="0"/>
              <w:spacing w:after="0" w:line="240" w:lineRule="auto"/>
              <w:ind w:left="33" w:firstLine="283"/>
              <w:contextualSpacing/>
              <w:jc w:val="both"/>
              <w:rPr>
                <w:rFonts w:ascii="Times New Roman" w:hAnsi="Times New Roman" w:cs="Times New Roman"/>
                <w:sz w:val="20"/>
                <w:szCs w:val="20"/>
                <w:lang w:eastAsia="en-US"/>
              </w:rPr>
            </w:pPr>
            <w:r w:rsidRPr="00D90B15">
              <w:rPr>
                <w:rFonts w:ascii="Times New Roman" w:hAnsi="Times New Roman" w:cs="Times New Roman"/>
                <w:sz w:val="20"/>
                <w:szCs w:val="20"/>
                <w:lang w:eastAsia="en-US"/>
              </w:rPr>
              <w:t>Отлично</w:t>
            </w:r>
          </w:p>
          <w:p w:rsidR="009137EE" w:rsidRPr="00D90B15" w:rsidRDefault="009137EE" w:rsidP="00E8251A">
            <w:pPr>
              <w:suppressAutoHyphens w:val="0"/>
              <w:spacing w:after="0" w:line="240" w:lineRule="auto"/>
              <w:jc w:val="both"/>
              <w:rPr>
                <w:rFonts w:ascii="Times New Roman" w:hAnsi="Times New Roman" w:cs="Times New Roman"/>
                <w:sz w:val="20"/>
                <w:szCs w:val="20"/>
                <w:lang w:eastAsia="en-US"/>
              </w:rPr>
            </w:pPr>
            <w:r w:rsidRPr="00D90B15">
              <w:rPr>
                <w:rFonts w:ascii="Times New Roman" w:hAnsi="Times New Roman" w:cs="Times New Roman"/>
                <w:i/>
                <w:sz w:val="20"/>
                <w:szCs w:val="20"/>
                <w:lang w:eastAsia="en-US"/>
              </w:rPr>
              <w:t>Заявленные сроки полностью устраивают и соблюдаются</w:t>
            </w:r>
          </w:p>
        </w:tc>
      </w:tr>
      <w:tr w:rsidR="009137EE" w:rsidRPr="006E77A2" w:rsidTr="00D90B15">
        <w:trPr>
          <w:trHeight w:val="95"/>
        </w:trPr>
        <w:tc>
          <w:tcPr>
            <w:tcW w:w="993" w:type="dxa"/>
            <w:vMerge w:val="restart"/>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r w:rsidRPr="00D90B15">
              <w:rPr>
                <w:rFonts w:ascii="Times New Roman" w:hAnsi="Times New Roman" w:cs="Times New Roman"/>
                <w:sz w:val="20"/>
                <w:szCs w:val="20"/>
                <w:lang w:eastAsia="en-US"/>
              </w:rPr>
              <w:t>2.</w:t>
            </w:r>
          </w:p>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2693" w:type="dxa"/>
            <w:vMerge w:val="restart"/>
          </w:tcPr>
          <w:p w:rsidR="009137EE" w:rsidRPr="00D90B15" w:rsidRDefault="009137EE" w:rsidP="00E8251A">
            <w:pPr>
              <w:suppressAutoHyphens w:val="0"/>
              <w:spacing w:after="0" w:line="240" w:lineRule="auto"/>
              <w:contextualSpacing/>
              <w:jc w:val="both"/>
              <w:rPr>
                <w:rFonts w:ascii="Times New Roman" w:hAnsi="Times New Roman" w:cs="Times New Roman"/>
                <w:sz w:val="20"/>
                <w:szCs w:val="20"/>
                <w:lang w:eastAsia="en-US"/>
              </w:rPr>
            </w:pPr>
            <w:r w:rsidRPr="00D90B15">
              <w:rPr>
                <w:rFonts w:ascii="Times New Roman" w:hAnsi="Times New Roman" w:cs="Times New Roman"/>
                <w:sz w:val="20"/>
                <w:szCs w:val="20"/>
                <w:lang w:eastAsia="en-US"/>
              </w:rPr>
              <w:t>Время ожидания в очереди при получении услуги</w:t>
            </w:r>
          </w:p>
          <w:p w:rsidR="009137EE" w:rsidRPr="00D90B15" w:rsidRDefault="009137EE" w:rsidP="00E8251A">
            <w:pPr>
              <w:suppressAutoHyphens w:val="0"/>
              <w:spacing w:after="0" w:line="240" w:lineRule="auto"/>
              <w:contextualSpacing/>
              <w:jc w:val="both"/>
              <w:rPr>
                <w:rFonts w:ascii="Times New Roman" w:hAnsi="Times New Roman" w:cs="Times New Roman"/>
                <w:sz w:val="20"/>
                <w:szCs w:val="20"/>
                <w:lang w:eastAsia="en-US"/>
              </w:rPr>
            </w:pPr>
          </w:p>
        </w:tc>
        <w:tc>
          <w:tcPr>
            <w:tcW w:w="6342" w:type="dxa"/>
          </w:tcPr>
          <w:p w:rsidR="009137EE" w:rsidRPr="00D90B15" w:rsidRDefault="009137EE" w:rsidP="00E8251A">
            <w:pPr>
              <w:numPr>
                <w:ilvl w:val="0"/>
                <w:numId w:val="19"/>
              </w:numPr>
              <w:suppressAutoHyphens w:val="0"/>
              <w:spacing w:after="0" w:line="240" w:lineRule="auto"/>
              <w:ind w:left="33" w:firstLine="283"/>
              <w:contextualSpacing/>
              <w:jc w:val="both"/>
              <w:rPr>
                <w:rFonts w:ascii="Times New Roman" w:hAnsi="Times New Roman" w:cs="Times New Roman"/>
                <w:sz w:val="20"/>
                <w:szCs w:val="20"/>
                <w:lang w:eastAsia="en-US"/>
              </w:rPr>
            </w:pPr>
            <w:r w:rsidRPr="00D90B15">
              <w:rPr>
                <w:rFonts w:ascii="Times New Roman" w:hAnsi="Times New Roman" w:cs="Times New Roman"/>
                <w:sz w:val="20"/>
                <w:szCs w:val="20"/>
                <w:lang w:eastAsia="en-US"/>
              </w:rPr>
              <w:t>Очень плохо</w:t>
            </w:r>
          </w:p>
          <w:p w:rsidR="009137EE" w:rsidRPr="00D90B15" w:rsidRDefault="009137EE" w:rsidP="00E8251A">
            <w:pPr>
              <w:suppressAutoHyphens w:val="0"/>
              <w:spacing w:after="0" w:line="240" w:lineRule="auto"/>
              <w:contextualSpacing/>
              <w:jc w:val="both"/>
              <w:rPr>
                <w:rFonts w:ascii="Times New Roman" w:hAnsi="Times New Roman" w:cs="Times New Roman"/>
                <w:i/>
                <w:sz w:val="20"/>
                <w:szCs w:val="20"/>
                <w:lang w:eastAsia="en-US"/>
              </w:rPr>
            </w:pPr>
            <w:r w:rsidRPr="00D90B15">
              <w:rPr>
                <w:rFonts w:ascii="Times New Roman" w:hAnsi="Times New Roman" w:cs="Times New Roman"/>
                <w:i/>
                <w:sz w:val="20"/>
                <w:szCs w:val="20"/>
                <w:lang w:eastAsia="en-US"/>
              </w:rPr>
              <w:t xml:space="preserve">Пришлось постоять в больших очередях несколько раз </w:t>
            </w:r>
          </w:p>
        </w:tc>
      </w:tr>
      <w:tr w:rsidR="009137EE" w:rsidRPr="006E77A2" w:rsidTr="00D90B15">
        <w:trPr>
          <w:trHeight w:val="92"/>
        </w:trPr>
        <w:tc>
          <w:tcPr>
            <w:tcW w:w="993" w:type="dxa"/>
            <w:vMerge/>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2693" w:type="dxa"/>
            <w:vMerge/>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6342" w:type="dxa"/>
          </w:tcPr>
          <w:p w:rsidR="009137EE" w:rsidRPr="00D90B15" w:rsidRDefault="009137EE" w:rsidP="00E8251A">
            <w:pPr>
              <w:numPr>
                <w:ilvl w:val="0"/>
                <w:numId w:val="19"/>
              </w:numPr>
              <w:suppressAutoHyphens w:val="0"/>
              <w:spacing w:after="0" w:line="240" w:lineRule="auto"/>
              <w:ind w:left="33" w:firstLine="283"/>
              <w:contextualSpacing/>
              <w:jc w:val="both"/>
              <w:rPr>
                <w:rFonts w:ascii="Times New Roman" w:hAnsi="Times New Roman" w:cs="Times New Roman"/>
                <w:sz w:val="20"/>
                <w:szCs w:val="20"/>
                <w:lang w:eastAsia="en-US"/>
              </w:rPr>
            </w:pPr>
            <w:r w:rsidRPr="00D90B15">
              <w:rPr>
                <w:rFonts w:ascii="Times New Roman" w:hAnsi="Times New Roman" w:cs="Times New Roman"/>
                <w:sz w:val="20"/>
                <w:szCs w:val="20"/>
                <w:lang w:eastAsia="en-US"/>
              </w:rPr>
              <w:t>Плохо</w:t>
            </w:r>
          </w:p>
          <w:p w:rsidR="009137EE" w:rsidRPr="00D90B15" w:rsidRDefault="009137EE" w:rsidP="00E8251A">
            <w:pPr>
              <w:suppressAutoHyphens w:val="0"/>
              <w:spacing w:after="0" w:line="240" w:lineRule="auto"/>
              <w:ind w:left="33"/>
              <w:contextualSpacing/>
              <w:jc w:val="both"/>
              <w:rPr>
                <w:rFonts w:ascii="Times New Roman" w:hAnsi="Times New Roman" w:cs="Times New Roman"/>
                <w:i/>
                <w:sz w:val="20"/>
                <w:szCs w:val="20"/>
                <w:lang w:eastAsia="en-US"/>
              </w:rPr>
            </w:pPr>
            <w:r w:rsidRPr="00D90B15">
              <w:rPr>
                <w:rFonts w:ascii="Times New Roman" w:hAnsi="Times New Roman" w:cs="Times New Roman"/>
                <w:i/>
                <w:sz w:val="20"/>
                <w:szCs w:val="20"/>
                <w:lang w:eastAsia="en-US"/>
              </w:rPr>
              <w:t>Пришлось постоять в большой очереди один раз, время ожидания значительно превысило 15 минут</w:t>
            </w:r>
          </w:p>
        </w:tc>
      </w:tr>
      <w:tr w:rsidR="009137EE" w:rsidRPr="006E77A2" w:rsidTr="00D90B15">
        <w:trPr>
          <w:trHeight w:val="92"/>
        </w:trPr>
        <w:tc>
          <w:tcPr>
            <w:tcW w:w="993" w:type="dxa"/>
            <w:vMerge/>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2693" w:type="dxa"/>
            <w:vMerge/>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6342" w:type="dxa"/>
          </w:tcPr>
          <w:p w:rsidR="009137EE" w:rsidRPr="00D90B15" w:rsidRDefault="009137EE" w:rsidP="00E8251A">
            <w:pPr>
              <w:numPr>
                <w:ilvl w:val="0"/>
                <w:numId w:val="19"/>
              </w:numPr>
              <w:suppressAutoHyphens w:val="0"/>
              <w:spacing w:after="0" w:line="240" w:lineRule="auto"/>
              <w:ind w:left="33" w:firstLine="283"/>
              <w:contextualSpacing/>
              <w:jc w:val="both"/>
              <w:rPr>
                <w:rFonts w:ascii="Times New Roman" w:hAnsi="Times New Roman" w:cs="Times New Roman"/>
                <w:sz w:val="20"/>
                <w:szCs w:val="20"/>
                <w:lang w:eastAsia="en-US"/>
              </w:rPr>
            </w:pPr>
            <w:r w:rsidRPr="00D90B15">
              <w:rPr>
                <w:rFonts w:ascii="Times New Roman" w:hAnsi="Times New Roman" w:cs="Times New Roman"/>
                <w:sz w:val="20"/>
                <w:szCs w:val="20"/>
                <w:lang w:eastAsia="en-US"/>
              </w:rPr>
              <w:t>Скорее плохо</w:t>
            </w:r>
          </w:p>
          <w:p w:rsidR="009137EE" w:rsidRPr="00D90B15" w:rsidRDefault="009137EE" w:rsidP="00E8251A">
            <w:pPr>
              <w:suppressAutoHyphens w:val="0"/>
              <w:spacing w:after="0" w:line="240" w:lineRule="auto"/>
              <w:jc w:val="both"/>
              <w:rPr>
                <w:rFonts w:ascii="Times New Roman" w:hAnsi="Times New Roman" w:cs="Times New Roman"/>
                <w:i/>
                <w:sz w:val="20"/>
                <w:szCs w:val="20"/>
                <w:lang w:eastAsia="en-US"/>
              </w:rPr>
            </w:pPr>
            <w:r w:rsidRPr="00D90B15">
              <w:rPr>
                <w:rFonts w:ascii="Times New Roman" w:hAnsi="Times New Roman" w:cs="Times New Roman"/>
                <w:i/>
                <w:sz w:val="20"/>
                <w:szCs w:val="20"/>
                <w:lang w:eastAsia="en-US"/>
              </w:rPr>
              <w:t>Время ожидания превысило 15 минут</w:t>
            </w:r>
          </w:p>
        </w:tc>
      </w:tr>
      <w:tr w:rsidR="009137EE" w:rsidRPr="006E77A2" w:rsidTr="00D90B15">
        <w:trPr>
          <w:trHeight w:val="92"/>
        </w:trPr>
        <w:tc>
          <w:tcPr>
            <w:tcW w:w="993" w:type="dxa"/>
            <w:vMerge/>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2693" w:type="dxa"/>
            <w:vMerge/>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6342" w:type="dxa"/>
          </w:tcPr>
          <w:p w:rsidR="009137EE" w:rsidRPr="00D90B15" w:rsidRDefault="009137EE" w:rsidP="00E8251A">
            <w:pPr>
              <w:numPr>
                <w:ilvl w:val="0"/>
                <w:numId w:val="19"/>
              </w:numPr>
              <w:suppressAutoHyphens w:val="0"/>
              <w:spacing w:after="0" w:line="240" w:lineRule="auto"/>
              <w:ind w:left="33" w:firstLine="283"/>
              <w:contextualSpacing/>
              <w:jc w:val="both"/>
              <w:rPr>
                <w:rFonts w:ascii="Times New Roman" w:hAnsi="Times New Roman" w:cs="Times New Roman"/>
                <w:sz w:val="20"/>
                <w:szCs w:val="20"/>
                <w:lang w:eastAsia="en-US"/>
              </w:rPr>
            </w:pPr>
            <w:r w:rsidRPr="00D90B15">
              <w:rPr>
                <w:rFonts w:ascii="Times New Roman" w:hAnsi="Times New Roman" w:cs="Times New Roman"/>
                <w:sz w:val="20"/>
                <w:szCs w:val="20"/>
                <w:lang w:eastAsia="en-US"/>
              </w:rPr>
              <w:t>Хорошо</w:t>
            </w:r>
          </w:p>
          <w:p w:rsidR="009137EE" w:rsidRPr="00D90B15" w:rsidRDefault="009137EE" w:rsidP="00E8251A">
            <w:pPr>
              <w:suppressAutoHyphens w:val="0"/>
              <w:spacing w:after="0" w:line="240" w:lineRule="auto"/>
              <w:jc w:val="both"/>
              <w:rPr>
                <w:rFonts w:ascii="Times New Roman" w:hAnsi="Times New Roman" w:cs="Times New Roman"/>
                <w:i/>
                <w:sz w:val="20"/>
                <w:szCs w:val="20"/>
                <w:lang w:eastAsia="en-US"/>
              </w:rPr>
            </w:pPr>
            <w:r w:rsidRPr="00D90B15">
              <w:rPr>
                <w:rFonts w:ascii="Times New Roman" w:hAnsi="Times New Roman" w:cs="Times New Roman"/>
                <w:i/>
                <w:sz w:val="20"/>
                <w:szCs w:val="20"/>
                <w:lang w:eastAsia="en-US"/>
              </w:rPr>
              <w:t>В очередях не стоял ни разу за все время обращения за услугой</w:t>
            </w:r>
          </w:p>
        </w:tc>
      </w:tr>
      <w:tr w:rsidR="009137EE" w:rsidRPr="006E77A2" w:rsidTr="00D90B15">
        <w:trPr>
          <w:trHeight w:val="92"/>
        </w:trPr>
        <w:tc>
          <w:tcPr>
            <w:tcW w:w="993" w:type="dxa"/>
            <w:vMerge/>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2693" w:type="dxa"/>
            <w:vMerge/>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6342" w:type="dxa"/>
          </w:tcPr>
          <w:p w:rsidR="009137EE" w:rsidRPr="00D90B15" w:rsidRDefault="009137EE" w:rsidP="00E8251A">
            <w:pPr>
              <w:numPr>
                <w:ilvl w:val="0"/>
                <w:numId w:val="19"/>
              </w:numPr>
              <w:suppressAutoHyphens w:val="0"/>
              <w:spacing w:after="0" w:line="240" w:lineRule="auto"/>
              <w:ind w:left="33" w:firstLine="283"/>
              <w:contextualSpacing/>
              <w:jc w:val="both"/>
              <w:rPr>
                <w:rFonts w:ascii="Times New Roman" w:hAnsi="Times New Roman" w:cs="Times New Roman"/>
                <w:sz w:val="20"/>
                <w:szCs w:val="20"/>
                <w:lang w:eastAsia="en-US"/>
              </w:rPr>
            </w:pPr>
            <w:r w:rsidRPr="00D90B15">
              <w:rPr>
                <w:rFonts w:ascii="Times New Roman" w:hAnsi="Times New Roman" w:cs="Times New Roman"/>
                <w:sz w:val="20"/>
                <w:szCs w:val="20"/>
                <w:lang w:eastAsia="en-US"/>
              </w:rPr>
              <w:t>Отлично</w:t>
            </w:r>
          </w:p>
          <w:p w:rsidR="009137EE" w:rsidRPr="00D90B15" w:rsidRDefault="009137EE" w:rsidP="00E8251A">
            <w:pPr>
              <w:suppressAutoHyphens w:val="0"/>
              <w:spacing w:after="0" w:line="240" w:lineRule="auto"/>
              <w:ind w:left="33"/>
              <w:contextualSpacing/>
              <w:jc w:val="both"/>
              <w:rPr>
                <w:rFonts w:ascii="Times New Roman" w:hAnsi="Times New Roman" w:cs="Times New Roman"/>
                <w:i/>
                <w:sz w:val="20"/>
                <w:szCs w:val="20"/>
                <w:lang w:eastAsia="en-US"/>
              </w:rPr>
            </w:pPr>
            <w:r w:rsidRPr="00D90B15">
              <w:rPr>
                <w:rFonts w:ascii="Times New Roman" w:hAnsi="Times New Roman" w:cs="Times New Roman"/>
                <w:i/>
                <w:sz w:val="20"/>
                <w:szCs w:val="20"/>
                <w:lang w:eastAsia="en-US"/>
              </w:rPr>
              <w:t>Услугу получил сразу при обращении, ожидать в очереди не пришлось</w:t>
            </w:r>
          </w:p>
        </w:tc>
      </w:tr>
      <w:tr w:rsidR="009137EE" w:rsidRPr="006E77A2" w:rsidTr="00D90B15">
        <w:trPr>
          <w:trHeight w:val="699"/>
        </w:trPr>
        <w:tc>
          <w:tcPr>
            <w:tcW w:w="993" w:type="dxa"/>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r w:rsidRPr="00D90B15">
              <w:rPr>
                <w:rFonts w:ascii="Times New Roman" w:hAnsi="Times New Roman" w:cs="Times New Roman"/>
                <w:sz w:val="20"/>
                <w:szCs w:val="20"/>
                <w:lang w:eastAsia="en-US"/>
              </w:rPr>
              <w:t>3.</w:t>
            </w:r>
          </w:p>
        </w:tc>
        <w:tc>
          <w:tcPr>
            <w:tcW w:w="2693" w:type="dxa"/>
          </w:tcPr>
          <w:p w:rsidR="009137EE" w:rsidRPr="00D90B15" w:rsidRDefault="009137EE" w:rsidP="00E8251A">
            <w:pPr>
              <w:suppressAutoHyphens w:val="0"/>
              <w:spacing w:after="0" w:line="240" w:lineRule="auto"/>
              <w:contextualSpacing/>
              <w:jc w:val="both"/>
              <w:rPr>
                <w:rFonts w:ascii="Times New Roman" w:hAnsi="Times New Roman" w:cs="Times New Roman"/>
                <w:sz w:val="20"/>
                <w:szCs w:val="20"/>
                <w:lang w:eastAsia="en-US"/>
              </w:rPr>
            </w:pPr>
            <w:r w:rsidRPr="00D90B15">
              <w:rPr>
                <w:rFonts w:ascii="Times New Roman" w:hAnsi="Times New Roman" w:cs="Times New Roman"/>
                <w:sz w:val="20"/>
                <w:szCs w:val="20"/>
                <w:lang w:eastAsia="en-US"/>
              </w:rPr>
              <w:t>Точное время ожидания в очереди при получении услуги (в минутах)</w:t>
            </w:r>
          </w:p>
        </w:tc>
        <w:tc>
          <w:tcPr>
            <w:tcW w:w="6342" w:type="dxa"/>
          </w:tcPr>
          <w:p w:rsidR="009137EE" w:rsidRPr="00D90B15" w:rsidRDefault="009137EE" w:rsidP="00E8251A">
            <w:pPr>
              <w:suppressAutoHyphens w:val="0"/>
              <w:spacing w:after="0" w:line="240" w:lineRule="auto"/>
              <w:jc w:val="both"/>
              <w:rPr>
                <w:rFonts w:ascii="Times New Roman" w:hAnsi="Times New Roman" w:cs="Times New Roman"/>
                <w:sz w:val="20"/>
                <w:szCs w:val="20"/>
                <w:lang w:eastAsia="en-US"/>
              </w:rPr>
            </w:pPr>
          </w:p>
          <w:p w:rsidR="009137EE" w:rsidRPr="00D90B15" w:rsidRDefault="009137EE" w:rsidP="00E8251A">
            <w:pPr>
              <w:suppressAutoHyphens w:val="0"/>
              <w:spacing w:after="0" w:line="240" w:lineRule="auto"/>
              <w:jc w:val="both"/>
              <w:rPr>
                <w:rFonts w:ascii="Times New Roman" w:hAnsi="Times New Roman" w:cs="Times New Roman"/>
                <w:sz w:val="20"/>
                <w:szCs w:val="20"/>
                <w:lang w:eastAsia="en-US"/>
              </w:rPr>
            </w:pPr>
          </w:p>
        </w:tc>
      </w:tr>
      <w:tr w:rsidR="009137EE" w:rsidRPr="006E77A2" w:rsidTr="00D90B15">
        <w:trPr>
          <w:trHeight w:val="131"/>
        </w:trPr>
        <w:tc>
          <w:tcPr>
            <w:tcW w:w="993" w:type="dxa"/>
            <w:vMerge w:val="restart"/>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r w:rsidRPr="00D90B15">
              <w:rPr>
                <w:rFonts w:ascii="Times New Roman" w:hAnsi="Times New Roman" w:cs="Times New Roman"/>
                <w:sz w:val="20"/>
                <w:szCs w:val="20"/>
                <w:lang w:eastAsia="en-US"/>
              </w:rPr>
              <w:t>4.</w:t>
            </w:r>
          </w:p>
        </w:tc>
        <w:tc>
          <w:tcPr>
            <w:tcW w:w="2693" w:type="dxa"/>
            <w:vMerge w:val="restart"/>
          </w:tcPr>
          <w:p w:rsidR="009137EE" w:rsidRPr="00D90B15" w:rsidRDefault="009137EE" w:rsidP="00E8251A">
            <w:pPr>
              <w:suppressAutoHyphens w:val="0"/>
              <w:spacing w:after="0" w:line="240" w:lineRule="auto"/>
              <w:contextualSpacing/>
              <w:jc w:val="both"/>
              <w:rPr>
                <w:rFonts w:ascii="Times New Roman" w:hAnsi="Times New Roman" w:cs="Times New Roman"/>
                <w:i/>
                <w:sz w:val="20"/>
                <w:szCs w:val="20"/>
                <w:lang w:eastAsia="en-US"/>
              </w:rPr>
            </w:pPr>
            <w:r w:rsidRPr="00D90B15">
              <w:rPr>
                <w:rFonts w:ascii="Times New Roman" w:hAnsi="Times New Roman" w:cs="Times New Roman"/>
                <w:sz w:val="20"/>
                <w:szCs w:val="20"/>
                <w:lang w:eastAsia="en-US"/>
              </w:rPr>
              <w:t>Вежливость и компетентность сотрудника, взаимодействующего с заявителем при предоставлении услуги</w:t>
            </w:r>
          </w:p>
        </w:tc>
        <w:tc>
          <w:tcPr>
            <w:tcW w:w="6342" w:type="dxa"/>
          </w:tcPr>
          <w:p w:rsidR="009137EE" w:rsidRPr="00D90B15" w:rsidRDefault="009137EE" w:rsidP="00E8251A">
            <w:pPr>
              <w:numPr>
                <w:ilvl w:val="0"/>
                <w:numId w:val="21"/>
              </w:numPr>
              <w:suppressAutoHyphens w:val="0"/>
              <w:spacing w:after="0" w:line="240" w:lineRule="auto"/>
              <w:contextualSpacing/>
              <w:jc w:val="both"/>
              <w:rPr>
                <w:rFonts w:ascii="Times New Roman" w:hAnsi="Times New Roman" w:cs="Times New Roman"/>
                <w:sz w:val="20"/>
                <w:szCs w:val="20"/>
                <w:lang w:eastAsia="en-US"/>
              </w:rPr>
            </w:pPr>
            <w:r w:rsidRPr="00D90B15">
              <w:rPr>
                <w:rFonts w:ascii="Times New Roman" w:hAnsi="Times New Roman" w:cs="Times New Roman"/>
                <w:sz w:val="20"/>
                <w:szCs w:val="20"/>
                <w:lang w:eastAsia="en-US"/>
              </w:rPr>
              <w:t>Очень плохо</w:t>
            </w:r>
          </w:p>
          <w:p w:rsidR="009137EE" w:rsidRPr="00D90B15" w:rsidRDefault="009137EE" w:rsidP="00E8251A">
            <w:pPr>
              <w:suppressAutoHyphens w:val="0"/>
              <w:spacing w:after="0" w:line="240" w:lineRule="auto"/>
              <w:contextualSpacing/>
              <w:jc w:val="both"/>
              <w:rPr>
                <w:rFonts w:ascii="Times New Roman" w:hAnsi="Times New Roman" w:cs="Times New Roman"/>
                <w:i/>
                <w:sz w:val="20"/>
                <w:szCs w:val="20"/>
                <w:lang w:eastAsia="en-US"/>
              </w:rPr>
            </w:pPr>
            <w:r w:rsidRPr="00D90B15">
              <w:rPr>
                <w:rFonts w:ascii="Times New Roman" w:hAnsi="Times New Roman" w:cs="Times New Roman"/>
                <w:i/>
                <w:sz w:val="20"/>
                <w:szCs w:val="20"/>
                <w:lang w:eastAsia="en-US"/>
              </w:rPr>
              <w:t>Сотрудники хамили или были некомпетентны</w:t>
            </w:r>
          </w:p>
        </w:tc>
      </w:tr>
      <w:tr w:rsidR="009137EE" w:rsidRPr="006E77A2" w:rsidTr="00D90B15">
        <w:trPr>
          <w:trHeight w:val="127"/>
        </w:trPr>
        <w:tc>
          <w:tcPr>
            <w:tcW w:w="993" w:type="dxa"/>
            <w:vMerge/>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2693" w:type="dxa"/>
            <w:vMerge/>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6342" w:type="dxa"/>
          </w:tcPr>
          <w:p w:rsidR="009137EE" w:rsidRPr="00D90B15" w:rsidRDefault="009137EE" w:rsidP="00E8251A">
            <w:pPr>
              <w:numPr>
                <w:ilvl w:val="0"/>
                <w:numId w:val="21"/>
              </w:numPr>
              <w:suppressAutoHyphens w:val="0"/>
              <w:spacing w:after="0" w:line="240" w:lineRule="auto"/>
              <w:contextualSpacing/>
              <w:jc w:val="both"/>
              <w:rPr>
                <w:rFonts w:ascii="Times New Roman" w:hAnsi="Times New Roman" w:cs="Times New Roman"/>
                <w:sz w:val="20"/>
                <w:szCs w:val="20"/>
                <w:lang w:eastAsia="en-US"/>
              </w:rPr>
            </w:pPr>
            <w:r w:rsidRPr="00D90B15">
              <w:rPr>
                <w:rFonts w:ascii="Times New Roman" w:hAnsi="Times New Roman" w:cs="Times New Roman"/>
                <w:sz w:val="20"/>
                <w:szCs w:val="20"/>
                <w:lang w:eastAsia="en-US"/>
              </w:rPr>
              <w:t>Плохо</w:t>
            </w:r>
          </w:p>
          <w:p w:rsidR="009137EE" w:rsidRPr="00D90B15" w:rsidRDefault="009137EE" w:rsidP="00E8251A">
            <w:pPr>
              <w:suppressAutoHyphens w:val="0"/>
              <w:spacing w:after="0" w:line="240" w:lineRule="auto"/>
              <w:contextualSpacing/>
              <w:jc w:val="both"/>
              <w:rPr>
                <w:rFonts w:ascii="Times New Roman" w:hAnsi="Times New Roman" w:cs="Times New Roman"/>
                <w:i/>
                <w:sz w:val="20"/>
                <w:szCs w:val="20"/>
                <w:lang w:eastAsia="en-US"/>
              </w:rPr>
            </w:pPr>
            <w:r w:rsidRPr="00D90B15">
              <w:rPr>
                <w:rFonts w:ascii="Times New Roman" w:hAnsi="Times New Roman" w:cs="Times New Roman"/>
                <w:i/>
                <w:sz w:val="20"/>
                <w:szCs w:val="20"/>
                <w:lang w:eastAsia="en-US"/>
              </w:rPr>
              <w:t>Сотрудники были недостаточно вежливы и/или недостаточно компетентны</w:t>
            </w:r>
          </w:p>
        </w:tc>
      </w:tr>
      <w:tr w:rsidR="009137EE" w:rsidRPr="006E77A2" w:rsidTr="00D90B15">
        <w:trPr>
          <w:trHeight w:val="127"/>
        </w:trPr>
        <w:tc>
          <w:tcPr>
            <w:tcW w:w="993" w:type="dxa"/>
            <w:vMerge/>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2693" w:type="dxa"/>
            <w:vMerge/>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6342" w:type="dxa"/>
          </w:tcPr>
          <w:p w:rsidR="009137EE" w:rsidRPr="00D90B15" w:rsidRDefault="009137EE" w:rsidP="00E8251A">
            <w:pPr>
              <w:numPr>
                <w:ilvl w:val="0"/>
                <w:numId w:val="21"/>
              </w:numPr>
              <w:suppressAutoHyphens w:val="0"/>
              <w:spacing w:after="0" w:line="240" w:lineRule="auto"/>
              <w:contextualSpacing/>
              <w:jc w:val="both"/>
              <w:rPr>
                <w:rFonts w:ascii="Times New Roman" w:hAnsi="Times New Roman" w:cs="Times New Roman"/>
                <w:sz w:val="20"/>
                <w:szCs w:val="20"/>
                <w:lang w:eastAsia="en-US"/>
              </w:rPr>
            </w:pPr>
            <w:r w:rsidRPr="00D90B15">
              <w:rPr>
                <w:rFonts w:ascii="Times New Roman" w:hAnsi="Times New Roman" w:cs="Times New Roman"/>
                <w:sz w:val="20"/>
                <w:szCs w:val="20"/>
                <w:lang w:eastAsia="en-US"/>
              </w:rPr>
              <w:t>Скорее плохо</w:t>
            </w:r>
          </w:p>
          <w:p w:rsidR="009137EE" w:rsidRPr="00D90B15" w:rsidRDefault="009137EE" w:rsidP="00E8251A">
            <w:pPr>
              <w:suppressAutoHyphens w:val="0"/>
              <w:spacing w:after="0" w:line="240" w:lineRule="auto"/>
              <w:contextualSpacing/>
              <w:jc w:val="both"/>
              <w:rPr>
                <w:rFonts w:ascii="Times New Roman" w:hAnsi="Times New Roman" w:cs="Times New Roman"/>
                <w:i/>
                <w:sz w:val="20"/>
                <w:szCs w:val="20"/>
                <w:lang w:eastAsia="en-US"/>
              </w:rPr>
            </w:pPr>
            <w:r w:rsidRPr="00D90B15">
              <w:rPr>
                <w:rFonts w:ascii="Times New Roman" w:hAnsi="Times New Roman" w:cs="Times New Roman"/>
                <w:i/>
                <w:sz w:val="20"/>
                <w:szCs w:val="20"/>
                <w:lang w:eastAsia="en-US"/>
              </w:rPr>
              <w:t xml:space="preserve">Сотрудники были недостаточно компетентны, часто обращались за помощью к коллегам, в связи с чем долго получал услугу </w:t>
            </w:r>
          </w:p>
        </w:tc>
      </w:tr>
      <w:tr w:rsidR="009137EE" w:rsidRPr="006E77A2" w:rsidTr="00D90B15">
        <w:trPr>
          <w:trHeight w:val="127"/>
        </w:trPr>
        <w:tc>
          <w:tcPr>
            <w:tcW w:w="993" w:type="dxa"/>
            <w:vMerge/>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2693" w:type="dxa"/>
            <w:vMerge/>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6342" w:type="dxa"/>
          </w:tcPr>
          <w:p w:rsidR="009137EE" w:rsidRPr="00D90B15" w:rsidRDefault="009137EE" w:rsidP="00E8251A">
            <w:pPr>
              <w:numPr>
                <w:ilvl w:val="0"/>
                <w:numId w:val="21"/>
              </w:numPr>
              <w:suppressAutoHyphens w:val="0"/>
              <w:spacing w:after="0" w:line="240" w:lineRule="auto"/>
              <w:contextualSpacing/>
              <w:jc w:val="both"/>
              <w:rPr>
                <w:rFonts w:ascii="Times New Roman" w:hAnsi="Times New Roman" w:cs="Times New Roman"/>
                <w:sz w:val="20"/>
                <w:szCs w:val="20"/>
                <w:lang w:eastAsia="en-US"/>
              </w:rPr>
            </w:pPr>
            <w:r w:rsidRPr="00D90B15">
              <w:rPr>
                <w:rFonts w:ascii="Times New Roman" w:hAnsi="Times New Roman" w:cs="Times New Roman"/>
                <w:sz w:val="20"/>
                <w:szCs w:val="20"/>
                <w:lang w:eastAsia="en-US"/>
              </w:rPr>
              <w:t>Хорошо</w:t>
            </w:r>
          </w:p>
          <w:p w:rsidR="009137EE" w:rsidRPr="00D90B15" w:rsidRDefault="009137EE" w:rsidP="00E8251A">
            <w:pPr>
              <w:suppressAutoHyphens w:val="0"/>
              <w:spacing w:after="0" w:line="240" w:lineRule="auto"/>
              <w:contextualSpacing/>
              <w:jc w:val="both"/>
              <w:rPr>
                <w:rFonts w:ascii="Times New Roman" w:hAnsi="Times New Roman" w:cs="Times New Roman"/>
                <w:i/>
                <w:sz w:val="20"/>
                <w:szCs w:val="20"/>
                <w:lang w:eastAsia="en-US"/>
              </w:rPr>
            </w:pPr>
            <w:r w:rsidRPr="00D90B15">
              <w:rPr>
                <w:rFonts w:ascii="Times New Roman" w:hAnsi="Times New Roman" w:cs="Times New Roman"/>
                <w:i/>
                <w:sz w:val="20"/>
                <w:szCs w:val="20"/>
                <w:lang w:eastAsia="en-US"/>
              </w:rPr>
              <w:t>Сотрудники были вежливы и достаточно компетентны</w:t>
            </w:r>
          </w:p>
        </w:tc>
      </w:tr>
      <w:tr w:rsidR="009137EE" w:rsidRPr="006E77A2" w:rsidTr="00D90B15">
        <w:trPr>
          <w:trHeight w:val="127"/>
        </w:trPr>
        <w:tc>
          <w:tcPr>
            <w:tcW w:w="993" w:type="dxa"/>
            <w:vMerge/>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2693" w:type="dxa"/>
            <w:vMerge/>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6342" w:type="dxa"/>
          </w:tcPr>
          <w:p w:rsidR="009137EE" w:rsidRPr="00D90B15" w:rsidRDefault="009137EE" w:rsidP="00E8251A">
            <w:pPr>
              <w:numPr>
                <w:ilvl w:val="0"/>
                <w:numId w:val="21"/>
              </w:numPr>
              <w:suppressAutoHyphens w:val="0"/>
              <w:spacing w:after="0" w:line="240" w:lineRule="auto"/>
              <w:contextualSpacing/>
              <w:jc w:val="both"/>
              <w:rPr>
                <w:rFonts w:ascii="Times New Roman" w:hAnsi="Times New Roman" w:cs="Times New Roman"/>
                <w:sz w:val="20"/>
                <w:szCs w:val="20"/>
                <w:lang w:eastAsia="en-US"/>
              </w:rPr>
            </w:pPr>
            <w:r w:rsidRPr="00D90B15">
              <w:rPr>
                <w:rFonts w:ascii="Times New Roman" w:hAnsi="Times New Roman" w:cs="Times New Roman"/>
                <w:sz w:val="20"/>
                <w:szCs w:val="20"/>
                <w:lang w:eastAsia="en-US"/>
              </w:rPr>
              <w:t>Отлично</w:t>
            </w:r>
          </w:p>
          <w:p w:rsidR="009137EE" w:rsidRPr="00D90B15" w:rsidRDefault="009137EE" w:rsidP="00E8251A">
            <w:pPr>
              <w:suppressAutoHyphens w:val="0"/>
              <w:spacing w:after="0" w:line="240" w:lineRule="auto"/>
              <w:jc w:val="both"/>
              <w:rPr>
                <w:rFonts w:ascii="Times New Roman" w:hAnsi="Times New Roman" w:cs="Times New Roman"/>
                <w:sz w:val="20"/>
                <w:szCs w:val="20"/>
                <w:lang w:eastAsia="en-US"/>
              </w:rPr>
            </w:pPr>
            <w:r w:rsidRPr="00D90B15">
              <w:rPr>
                <w:rFonts w:ascii="Times New Roman" w:hAnsi="Times New Roman" w:cs="Times New Roman"/>
                <w:i/>
                <w:sz w:val="20"/>
                <w:szCs w:val="20"/>
                <w:lang w:eastAsia="en-US"/>
              </w:rPr>
              <w:t>Сотрудники были очень вежливы и демонстрировали высокий уровень компетентности</w:t>
            </w:r>
          </w:p>
        </w:tc>
      </w:tr>
      <w:tr w:rsidR="009137EE" w:rsidRPr="006E77A2" w:rsidTr="00D90B15">
        <w:trPr>
          <w:trHeight w:val="171"/>
        </w:trPr>
        <w:tc>
          <w:tcPr>
            <w:tcW w:w="993" w:type="dxa"/>
            <w:vMerge w:val="restart"/>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r w:rsidRPr="00D90B15">
              <w:rPr>
                <w:rFonts w:ascii="Times New Roman" w:hAnsi="Times New Roman" w:cs="Times New Roman"/>
                <w:sz w:val="20"/>
                <w:szCs w:val="20"/>
                <w:lang w:eastAsia="en-US"/>
              </w:rPr>
              <w:t>5.</w:t>
            </w:r>
          </w:p>
        </w:tc>
        <w:tc>
          <w:tcPr>
            <w:tcW w:w="2693" w:type="dxa"/>
            <w:vMerge w:val="restart"/>
          </w:tcPr>
          <w:p w:rsidR="009137EE" w:rsidRPr="00D90B15" w:rsidRDefault="009137EE" w:rsidP="00E8251A">
            <w:pPr>
              <w:tabs>
                <w:tab w:val="left" w:pos="0"/>
                <w:tab w:val="left" w:pos="142"/>
              </w:tabs>
              <w:suppressAutoHyphens w:val="0"/>
              <w:spacing w:after="0" w:line="240" w:lineRule="auto"/>
              <w:ind w:left="-18" w:firstLine="18"/>
              <w:contextualSpacing/>
              <w:jc w:val="both"/>
              <w:rPr>
                <w:rFonts w:ascii="Times New Roman" w:hAnsi="Times New Roman" w:cs="Times New Roman"/>
                <w:sz w:val="20"/>
                <w:szCs w:val="20"/>
                <w:lang w:eastAsia="en-US"/>
              </w:rPr>
            </w:pPr>
            <w:r w:rsidRPr="00D90B15">
              <w:rPr>
                <w:rFonts w:ascii="Times New Roman" w:hAnsi="Times New Roman" w:cs="Times New Roman"/>
                <w:sz w:val="20"/>
                <w:szCs w:val="20"/>
                <w:lang w:eastAsia="en-US"/>
              </w:rPr>
              <w:t>Комфортность условий в помещении, в котором предоставлена услуга</w:t>
            </w:r>
          </w:p>
          <w:p w:rsidR="009137EE" w:rsidRPr="00D90B15" w:rsidRDefault="009137EE" w:rsidP="00E8251A">
            <w:pPr>
              <w:suppressAutoHyphens w:val="0"/>
              <w:spacing w:after="0" w:line="240" w:lineRule="auto"/>
              <w:contextualSpacing/>
              <w:rPr>
                <w:rFonts w:ascii="Times New Roman" w:hAnsi="Times New Roman" w:cs="Times New Roman"/>
                <w:i/>
                <w:sz w:val="20"/>
                <w:szCs w:val="20"/>
                <w:lang w:eastAsia="en-US"/>
              </w:rPr>
            </w:pPr>
          </w:p>
        </w:tc>
        <w:tc>
          <w:tcPr>
            <w:tcW w:w="6342" w:type="dxa"/>
          </w:tcPr>
          <w:p w:rsidR="009137EE" w:rsidRPr="00D90B15" w:rsidRDefault="009137EE" w:rsidP="00E8251A">
            <w:pPr>
              <w:numPr>
                <w:ilvl w:val="0"/>
                <w:numId w:val="22"/>
              </w:numPr>
              <w:suppressAutoHyphens w:val="0"/>
              <w:spacing w:after="0" w:line="240" w:lineRule="auto"/>
              <w:contextualSpacing/>
              <w:jc w:val="both"/>
              <w:rPr>
                <w:rFonts w:ascii="Times New Roman" w:hAnsi="Times New Roman" w:cs="Times New Roman"/>
                <w:sz w:val="20"/>
                <w:szCs w:val="20"/>
                <w:lang w:eastAsia="en-US"/>
              </w:rPr>
            </w:pPr>
            <w:r w:rsidRPr="00D90B15">
              <w:rPr>
                <w:rFonts w:ascii="Times New Roman" w:hAnsi="Times New Roman" w:cs="Times New Roman"/>
                <w:sz w:val="20"/>
                <w:szCs w:val="20"/>
                <w:lang w:eastAsia="en-US"/>
              </w:rPr>
              <w:t>Очень плохо</w:t>
            </w:r>
          </w:p>
          <w:p w:rsidR="009137EE" w:rsidRPr="00D90B15" w:rsidRDefault="009137EE" w:rsidP="00E8251A">
            <w:pPr>
              <w:suppressAutoHyphens w:val="0"/>
              <w:spacing w:after="0" w:line="240" w:lineRule="auto"/>
              <w:contextualSpacing/>
              <w:jc w:val="both"/>
              <w:rPr>
                <w:rFonts w:ascii="Times New Roman" w:hAnsi="Times New Roman" w:cs="Times New Roman"/>
                <w:i/>
                <w:sz w:val="20"/>
                <w:szCs w:val="20"/>
                <w:lang w:eastAsia="en-US"/>
              </w:rPr>
            </w:pPr>
            <w:r w:rsidRPr="00D90B15">
              <w:rPr>
                <w:rFonts w:ascii="Times New Roman" w:hAnsi="Times New Roman" w:cs="Times New Roman"/>
                <w:i/>
                <w:sz w:val="20"/>
                <w:szCs w:val="20"/>
                <w:lang w:eastAsia="en-US"/>
              </w:rPr>
              <w:t>Помещение абсолютно не предназначено для обслуживания</w:t>
            </w:r>
          </w:p>
        </w:tc>
      </w:tr>
      <w:tr w:rsidR="009137EE" w:rsidRPr="006E77A2" w:rsidTr="00D90B15">
        <w:trPr>
          <w:trHeight w:val="167"/>
        </w:trPr>
        <w:tc>
          <w:tcPr>
            <w:tcW w:w="993" w:type="dxa"/>
            <w:vMerge/>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2693" w:type="dxa"/>
            <w:vMerge/>
          </w:tcPr>
          <w:p w:rsidR="009137EE" w:rsidRPr="00D90B15" w:rsidRDefault="009137EE" w:rsidP="00E8251A">
            <w:pPr>
              <w:tabs>
                <w:tab w:val="left" w:pos="0"/>
                <w:tab w:val="left" w:pos="142"/>
              </w:tabs>
              <w:suppressAutoHyphens w:val="0"/>
              <w:spacing w:after="0" w:line="240" w:lineRule="auto"/>
              <w:ind w:left="-18" w:firstLine="18"/>
              <w:contextualSpacing/>
              <w:rPr>
                <w:rFonts w:ascii="Times New Roman" w:hAnsi="Times New Roman" w:cs="Times New Roman"/>
                <w:sz w:val="20"/>
                <w:szCs w:val="20"/>
                <w:lang w:eastAsia="en-US"/>
              </w:rPr>
            </w:pPr>
          </w:p>
        </w:tc>
        <w:tc>
          <w:tcPr>
            <w:tcW w:w="6342" w:type="dxa"/>
          </w:tcPr>
          <w:p w:rsidR="009137EE" w:rsidRPr="00D90B15" w:rsidRDefault="009137EE" w:rsidP="00E8251A">
            <w:pPr>
              <w:numPr>
                <w:ilvl w:val="0"/>
                <w:numId w:val="22"/>
              </w:numPr>
              <w:suppressAutoHyphens w:val="0"/>
              <w:spacing w:after="0" w:line="240" w:lineRule="auto"/>
              <w:contextualSpacing/>
              <w:jc w:val="both"/>
              <w:rPr>
                <w:rFonts w:ascii="Times New Roman" w:hAnsi="Times New Roman" w:cs="Times New Roman"/>
                <w:sz w:val="20"/>
                <w:szCs w:val="20"/>
                <w:lang w:eastAsia="en-US"/>
              </w:rPr>
            </w:pPr>
            <w:r w:rsidRPr="00D90B15">
              <w:rPr>
                <w:rFonts w:ascii="Times New Roman" w:hAnsi="Times New Roman" w:cs="Times New Roman"/>
                <w:sz w:val="20"/>
                <w:szCs w:val="20"/>
                <w:lang w:eastAsia="en-US"/>
              </w:rPr>
              <w:t>Плохо</w:t>
            </w:r>
          </w:p>
          <w:p w:rsidR="009137EE" w:rsidRPr="00D90B15" w:rsidRDefault="009137EE" w:rsidP="00E8251A">
            <w:pPr>
              <w:suppressAutoHyphens w:val="0"/>
              <w:spacing w:after="0" w:line="240" w:lineRule="auto"/>
              <w:contextualSpacing/>
              <w:jc w:val="both"/>
              <w:rPr>
                <w:rFonts w:ascii="Times New Roman" w:hAnsi="Times New Roman" w:cs="Times New Roman"/>
                <w:i/>
                <w:sz w:val="20"/>
                <w:szCs w:val="20"/>
                <w:lang w:eastAsia="en-US"/>
              </w:rPr>
            </w:pPr>
            <w:r w:rsidRPr="00D90B15">
              <w:rPr>
                <w:rFonts w:ascii="Times New Roman" w:hAnsi="Times New Roman" w:cs="Times New Roman"/>
                <w:i/>
                <w:sz w:val="20"/>
                <w:szCs w:val="20"/>
                <w:lang w:eastAsia="en-US"/>
              </w:rPr>
              <w:t>Уровнем комфорта не удовлетворен, есть существенные замечания</w:t>
            </w:r>
          </w:p>
        </w:tc>
      </w:tr>
      <w:tr w:rsidR="009137EE" w:rsidRPr="006E77A2" w:rsidTr="00D90B15">
        <w:trPr>
          <w:trHeight w:val="167"/>
        </w:trPr>
        <w:tc>
          <w:tcPr>
            <w:tcW w:w="993" w:type="dxa"/>
            <w:vMerge/>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2693" w:type="dxa"/>
            <w:vMerge/>
          </w:tcPr>
          <w:p w:rsidR="009137EE" w:rsidRPr="00D90B15" w:rsidRDefault="009137EE" w:rsidP="00E8251A">
            <w:pPr>
              <w:tabs>
                <w:tab w:val="left" w:pos="0"/>
                <w:tab w:val="left" w:pos="142"/>
              </w:tabs>
              <w:suppressAutoHyphens w:val="0"/>
              <w:spacing w:after="0" w:line="240" w:lineRule="auto"/>
              <w:ind w:left="-18" w:firstLine="18"/>
              <w:contextualSpacing/>
              <w:rPr>
                <w:rFonts w:ascii="Times New Roman" w:hAnsi="Times New Roman" w:cs="Times New Roman"/>
                <w:sz w:val="20"/>
                <w:szCs w:val="20"/>
                <w:lang w:eastAsia="en-US"/>
              </w:rPr>
            </w:pPr>
          </w:p>
        </w:tc>
        <w:tc>
          <w:tcPr>
            <w:tcW w:w="6342" w:type="dxa"/>
          </w:tcPr>
          <w:p w:rsidR="009137EE" w:rsidRPr="00D90B15" w:rsidRDefault="009137EE" w:rsidP="00E8251A">
            <w:pPr>
              <w:numPr>
                <w:ilvl w:val="0"/>
                <w:numId w:val="22"/>
              </w:numPr>
              <w:suppressAutoHyphens w:val="0"/>
              <w:spacing w:after="0" w:line="240" w:lineRule="auto"/>
              <w:contextualSpacing/>
              <w:jc w:val="both"/>
              <w:rPr>
                <w:rFonts w:ascii="Times New Roman" w:hAnsi="Times New Roman" w:cs="Times New Roman"/>
                <w:sz w:val="20"/>
                <w:szCs w:val="20"/>
                <w:lang w:eastAsia="en-US"/>
              </w:rPr>
            </w:pPr>
            <w:r w:rsidRPr="00D90B15">
              <w:rPr>
                <w:rFonts w:ascii="Times New Roman" w:hAnsi="Times New Roman" w:cs="Times New Roman"/>
                <w:sz w:val="20"/>
                <w:szCs w:val="20"/>
                <w:lang w:eastAsia="en-US"/>
              </w:rPr>
              <w:t>Скорее плохо</w:t>
            </w:r>
          </w:p>
          <w:p w:rsidR="009137EE" w:rsidRPr="00D90B15" w:rsidRDefault="009137EE" w:rsidP="00E8251A">
            <w:pPr>
              <w:suppressAutoHyphens w:val="0"/>
              <w:spacing w:after="0" w:line="240" w:lineRule="auto"/>
              <w:contextualSpacing/>
              <w:jc w:val="both"/>
              <w:rPr>
                <w:rFonts w:ascii="Times New Roman" w:hAnsi="Times New Roman" w:cs="Times New Roman"/>
                <w:i/>
                <w:sz w:val="20"/>
                <w:szCs w:val="20"/>
                <w:lang w:eastAsia="en-US"/>
              </w:rPr>
            </w:pPr>
            <w:r w:rsidRPr="00D90B15">
              <w:rPr>
                <w:rFonts w:ascii="Times New Roman" w:hAnsi="Times New Roman" w:cs="Times New Roman"/>
                <w:i/>
                <w:sz w:val="20"/>
                <w:szCs w:val="20"/>
                <w:lang w:eastAsia="en-US"/>
              </w:rPr>
              <w:t>В целом условия созданы, но некомфортно из-за духоты, плохого освещения</w:t>
            </w:r>
          </w:p>
        </w:tc>
      </w:tr>
      <w:tr w:rsidR="009137EE" w:rsidRPr="006E77A2" w:rsidTr="00D90B15">
        <w:trPr>
          <w:trHeight w:val="167"/>
        </w:trPr>
        <w:tc>
          <w:tcPr>
            <w:tcW w:w="993" w:type="dxa"/>
            <w:vMerge/>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2693" w:type="dxa"/>
            <w:vMerge/>
          </w:tcPr>
          <w:p w:rsidR="009137EE" w:rsidRPr="00D90B15" w:rsidRDefault="009137EE" w:rsidP="00E8251A">
            <w:pPr>
              <w:tabs>
                <w:tab w:val="left" w:pos="0"/>
                <w:tab w:val="left" w:pos="142"/>
              </w:tabs>
              <w:suppressAutoHyphens w:val="0"/>
              <w:spacing w:after="0" w:line="240" w:lineRule="auto"/>
              <w:ind w:left="-18" w:firstLine="18"/>
              <w:contextualSpacing/>
              <w:rPr>
                <w:rFonts w:ascii="Times New Roman" w:hAnsi="Times New Roman" w:cs="Times New Roman"/>
                <w:sz w:val="20"/>
                <w:szCs w:val="20"/>
                <w:lang w:eastAsia="en-US"/>
              </w:rPr>
            </w:pPr>
          </w:p>
        </w:tc>
        <w:tc>
          <w:tcPr>
            <w:tcW w:w="6342" w:type="dxa"/>
          </w:tcPr>
          <w:p w:rsidR="009137EE" w:rsidRPr="00D90B15" w:rsidRDefault="009137EE" w:rsidP="00E8251A">
            <w:pPr>
              <w:numPr>
                <w:ilvl w:val="0"/>
                <w:numId w:val="22"/>
              </w:numPr>
              <w:suppressAutoHyphens w:val="0"/>
              <w:spacing w:after="0" w:line="240" w:lineRule="auto"/>
              <w:contextualSpacing/>
              <w:jc w:val="both"/>
              <w:rPr>
                <w:rFonts w:ascii="Times New Roman" w:hAnsi="Times New Roman" w:cs="Times New Roman"/>
                <w:sz w:val="20"/>
                <w:szCs w:val="20"/>
                <w:lang w:eastAsia="en-US"/>
              </w:rPr>
            </w:pPr>
            <w:r w:rsidRPr="00D90B15">
              <w:rPr>
                <w:rFonts w:ascii="Times New Roman" w:hAnsi="Times New Roman" w:cs="Times New Roman"/>
                <w:sz w:val="20"/>
                <w:szCs w:val="20"/>
                <w:lang w:eastAsia="en-US"/>
              </w:rPr>
              <w:t>Хорошо</w:t>
            </w:r>
          </w:p>
          <w:p w:rsidR="009137EE" w:rsidRPr="00D90B15" w:rsidRDefault="009137EE" w:rsidP="00E8251A">
            <w:pPr>
              <w:suppressAutoHyphens w:val="0"/>
              <w:spacing w:after="0" w:line="240" w:lineRule="auto"/>
              <w:contextualSpacing/>
              <w:jc w:val="both"/>
              <w:rPr>
                <w:rFonts w:ascii="Times New Roman" w:hAnsi="Times New Roman" w:cs="Times New Roman"/>
                <w:i/>
                <w:sz w:val="20"/>
                <w:szCs w:val="20"/>
                <w:lang w:eastAsia="en-US"/>
              </w:rPr>
            </w:pPr>
            <w:r w:rsidRPr="00D90B15">
              <w:rPr>
                <w:rFonts w:ascii="Times New Roman" w:hAnsi="Times New Roman" w:cs="Times New Roman"/>
                <w:i/>
                <w:sz w:val="20"/>
                <w:szCs w:val="20"/>
                <w:lang w:eastAsia="en-US"/>
              </w:rPr>
              <w:t>В целом комфортно, но есть незначительные замечания</w:t>
            </w:r>
          </w:p>
        </w:tc>
      </w:tr>
      <w:tr w:rsidR="009137EE" w:rsidRPr="006E77A2" w:rsidTr="00D90B15">
        <w:trPr>
          <w:trHeight w:val="167"/>
        </w:trPr>
        <w:tc>
          <w:tcPr>
            <w:tcW w:w="993" w:type="dxa"/>
            <w:vMerge/>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2693" w:type="dxa"/>
            <w:vMerge/>
          </w:tcPr>
          <w:p w:rsidR="009137EE" w:rsidRPr="00D90B15" w:rsidRDefault="009137EE" w:rsidP="00E8251A">
            <w:pPr>
              <w:tabs>
                <w:tab w:val="left" w:pos="0"/>
                <w:tab w:val="left" w:pos="142"/>
              </w:tabs>
              <w:suppressAutoHyphens w:val="0"/>
              <w:spacing w:after="0" w:line="240" w:lineRule="auto"/>
              <w:ind w:left="-18" w:firstLine="18"/>
              <w:contextualSpacing/>
              <w:rPr>
                <w:rFonts w:ascii="Times New Roman" w:hAnsi="Times New Roman" w:cs="Times New Roman"/>
                <w:sz w:val="20"/>
                <w:szCs w:val="20"/>
                <w:lang w:eastAsia="en-US"/>
              </w:rPr>
            </w:pPr>
          </w:p>
        </w:tc>
        <w:tc>
          <w:tcPr>
            <w:tcW w:w="6342" w:type="dxa"/>
          </w:tcPr>
          <w:p w:rsidR="009137EE" w:rsidRPr="00D90B15" w:rsidRDefault="009137EE" w:rsidP="00E8251A">
            <w:pPr>
              <w:numPr>
                <w:ilvl w:val="0"/>
                <w:numId w:val="22"/>
              </w:numPr>
              <w:suppressAutoHyphens w:val="0"/>
              <w:spacing w:after="0" w:line="240" w:lineRule="auto"/>
              <w:contextualSpacing/>
              <w:jc w:val="both"/>
              <w:rPr>
                <w:rFonts w:ascii="Times New Roman" w:hAnsi="Times New Roman" w:cs="Times New Roman"/>
                <w:sz w:val="20"/>
                <w:szCs w:val="20"/>
                <w:lang w:eastAsia="en-US"/>
              </w:rPr>
            </w:pPr>
            <w:r w:rsidRPr="00D90B15">
              <w:rPr>
                <w:rFonts w:ascii="Times New Roman" w:hAnsi="Times New Roman" w:cs="Times New Roman"/>
                <w:sz w:val="20"/>
                <w:szCs w:val="20"/>
                <w:lang w:eastAsia="en-US"/>
              </w:rPr>
              <w:t>Отлично</w:t>
            </w:r>
          </w:p>
          <w:p w:rsidR="009137EE" w:rsidRPr="00D90B15" w:rsidRDefault="009137EE" w:rsidP="00E8251A">
            <w:pPr>
              <w:suppressAutoHyphens w:val="0"/>
              <w:spacing w:after="0" w:line="240" w:lineRule="auto"/>
              <w:jc w:val="both"/>
              <w:rPr>
                <w:rFonts w:ascii="Times New Roman" w:hAnsi="Times New Roman" w:cs="Times New Roman"/>
                <w:sz w:val="20"/>
                <w:szCs w:val="20"/>
                <w:lang w:eastAsia="en-US"/>
              </w:rPr>
            </w:pPr>
            <w:r w:rsidRPr="00D90B15">
              <w:rPr>
                <w:rFonts w:ascii="Times New Roman" w:hAnsi="Times New Roman" w:cs="Times New Roman"/>
                <w:i/>
                <w:sz w:val="20"/>
                <w:szCs w:val="20"/>
                <w:lang w:eastAsia="en-US"/>
              </w:rPr>
              <w:t>Уровнем комфорта в помещении полностью удовлетворен</w:t>
            </w:r>
          </w:p>
        </w:tc>
      </w:tr>
      <w:tr w:rsidR="009137EE" w:rsidRPr="006E77A2" w:rsidTr="00D90B15">
        <w:trPr>
          <w:trHeight w:val="86"/>
        </w:trPr>
        <w:tc>
          <w:tcPr>
            <w:tcW w:w="993" w:type="dxa"/>
            <w:vMerge w:val="restart"/>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r w:rsidRPr="00D90B15">
              <w:rPr>
                <w:rFonts w:ascii="Times New Roman" w:hAnsi="Times New Roman" w:cs="Times New Roman"/>
                <w:sz w:val="20"/>
                <w:szCs w:val="20"/>
                <w:lang w:eastAsia="en-US"/>
              </w:rPr>
              <w:t>6.</w:t>
            </w:r>
          </w:p>
        </w:tc>
        <w:tc>
          <w:tcPr>
            <w:tcW w:w="2693" w:type="dxa"/>
            <w:vMerge w:val="restart"/>
          </w:tcPr>
          <w:p w:rsidR="009137EE" w:rsidRPr="00D90B15" w:rsidRDefault="009137EE" w:rsidP="00E8251A">
            <w:pPr>
              <w:suppressAutoHyphens w:val="0"/>
              <w:spacing w:after="0" w:line="240" w:lineRule="auto"/>
              <w:contextualSpacing/>
              <w:jc w:val="both"/>
              <w:rPr>
                <w:rFonts w:ascii="Times New Roman" w:hAnsi="Times New Roman" w:cs="Times New Roman"/>
                <w:i/>
                <w:sz w:val="20"/>
                <w:szCs w:val="20"/>
                <w:lang w:eastAsia="en-US"/>
              </w:rPr>
            </w:pPr>
            <w:r w:rsidRPr="00D90B15">
              <w:rPr>
                <w:rFonts w:ascii="Times New Roman" w:hAnsi="Times New Roman" w:cs="Times New Roman"/>
                <w:sz w:val="20"/>
                <w:szCs w:val="20"/>
                <w:lang w:eastAsia="en-US"/>
              </w:rPr>
              <w:t>Доступность информации о порядке предоставления услуги</w:t>
            </w:r>
          </w:p>
        </w:tc>
        <w:tc>
          <w:tcPr>
            <w:tcW w:w="6342" w:type="dxa"/>
          </w:tcPr>
          <w:p w:rsidR="009137EE" w:rsidRPr="00D90B15" w:rsidRDefault="009137EE" w:rsidP="00E8251A">
            <w:pPr>
              <w:numPr>
                <w:ilvl w:val="0"/>
                <w:numId w:val="23"/>
              </w:numPr>
              <w:suppressAutoHyphens w:val="0"/>
              <w:spacing w:after="0" w:line="240" w:lineRule="auto"/>
              <w:contextualSpacing/>
              <w:jc w:val="both"/>
              <w:rPr>
                <w:rFonts w:ascii="Times New Roman" w:hAnsi="Times New Roman" w:cs="Times New Roman"/>
                <w:sz w:val="20"/>
                <w:szCs w:val="20"/>
                <w:lang w:eastAsia="en-US"/>
              </w:rPr>
            </w:pPr>
            <w:r w:rsidRPr="00D90B15">
              <w:rPr>
                <w:rFonts w:ascii="Times New Roman" w:hAnsi="Times New Roman" w:cs="Times New Roman"/>
                <w:sz w:val="20"/>
                <w:szCs w:val="20"/>
                <w:lang w:eastAsia="en-US"/>
              </w:rPr>
              <w:t>Очень плохо</w:t>
            </w:r>
          </w:p>
          <w:p w:rsidR="009137EE" w:rsidRPr="00D90B15" w:rsidRDefault="009137EE" w:rsidP="00E8251A">
            <w:pPr>
              <w:suppressAutoHyphens w:val="0"/>
              <w:spacing w:after="0" w:line="240" w:lineRule="auto"/>
              <w:contextualSpacing/>
              <w:jc w:val="both"/>
              <w:rPr>
                <w:rFonts w:ascii="Times New Roman" w:hAnsi="Times New Roman" w:cs="Times New Roman"/>
                <w:i/>
                <w:sz w:val="20"/>
                <w:szCs w:val="20"/>
                <w:lang w:eastAsia="en-US"/>
              </w:rPr>
            </w:pPr>
            <w:r w:rsidRPr="00D90B15">
              <w:rPr>
                <w:rFonts w:ascii="Times New Roman" w:hAnsi="Times New Roman" w:cs="Times New Roman"/>
                <w:i/>
                <w:sz w:val="20"/>
                <w:szCs w:val="20"/>
                <w:lang w:eastAsia="en-US"/>
              </w:rPr>
              <w:t>Потратил много времени, но информацию не нашел, или она не соответствует действительности</w:t>
            </w:r>
          </w:p>
        </w:tc>
      </w:tr>
      <w:tr w:rsidR="009137EE" w:rsidRPr="006E77A2" w:rsidTr="00D90B15">
        <w:trPr>
          <w:trHeight w:val="85"/>
        </w:trPr>
        <w:tc>
          <w:tcPr>
            <w:tcW w:w="993" w:type="dxa"/>
            <w:vMerge/>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2693" w:type="dxa"/>
            <w:vMerge/>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6342" w:type="dxa"/>
          </w:tcPr>
          <w:p w:rsidR="009137EE" w:rsidRPr="00D90B15" w:rsidRDefault="009137EE" w:rsidP="00E8251A">
            <w:pPr>
              <w:numPr>
                <w:ilvl w:val="0"/>
                <w:numId w:val="23"/>
              </w:numPr>
              <w:suppressAutoHyphens w:val="0"/>
              <w:spacing w:after="0" w:line="240" w:lineRule="auto"/>
              <w:contextualSpacing/>
              <w:jc w:val="both"/>
              <w:rPr>
                <w:rFonts w:ascii="Times New Roman" w:hAnsi="Times New Roman" w:cs="Times New Roman"/>
                <w:sz w:val="20"/>
                <w:szCs w:val="20"/>
                <w:lang w:eastAsia="en-US"/>
              </w:rPr>
            </w:pPr>
            <w:r w:rsidRPr="00D90B15">
              <w:rPr>
                <w:rFonts w:ascii="Times New Roman" w:hAnsi="Times New Roman" w:cs="Times New Roman"/>
                <w:sz w:val="20"/>
                <w:szCs w:val="20"/>
                <w:lang w:eastAsia="en-US"/>
              </w:rPr>
              <w:t>Плохо</w:t>
            </w:r>
          </w:p>
          <w:p w:rsidR="009137EE" w:rsidRPr="00D90B15" w:rsidRDefault="009137EE" w:rsidP="00E8251A">
            <w:pPr>
              <w:suppressAutoHyphens w:val="0"/>
              <w:spacing w:after="0" w:line="240" w:lineRule="auto"/>
              <w:contextualSpacing/>
              <w:jc w:val="both"/>
              <w:rPr>
                <w:rFonts w:ascii="Times New Roman" w:hAnsi="Times New Roman" w:cs="Times New Roman"/>
                <w:i/>
                <w:sz w:val="20"/>
                <w:szCs w:val="20"/>
                <w:lang w:eastAsia="en-US"/>
              </w:rPr>
            </w:pPr>
            <w:r w:rsidRPr="00D90B15">
              <w:rPr>
                <w:rFonts w:ascii="Times New Roman" w:hAnsi="Times New Roman" w:cs="Times New Roman"/>
                <w:i/>
                <w:sz w:val="20"/>
                <w:szCs w:val="20"/>
                <w:lang w:eastAsia="en-US"/>
              </w:rPr>
              <w:t>Информацию не нашел, или она оказалась недостаточно точной, подробной или вовсе недостоверной</w:t>
            </w:r>
          </w:p>
        </w:tc>
      </w:tr>
      <w:tr w:rsidR="009137EE" w:rsidRPr="006E77A2" w:rsidTr="00D90B15">
        <w:trPr>
          <w:trHeight w:val="85"/>
        </w:trPr>
        <w:tc>
          <w:tcPr>
            <w:tcW w:w="993" w:type="dxa"/>
            <w:vMerge/>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2693" w:type="dxa"/>
            <w:vMerge/>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6342" w:type="dxa"/>
          </w:tcPr>
          <w:p w:rsidR="009137EE" w:rsidRPr="00D90B15" w:rsidRDefault="009137EE" w:rsidP="00E8251A">
            <w:pPr>
              <w:numPr>
                <w:ilvl w:val="0"/>
                <w:numId w:val="23"/>
              </w:numPr>
              <w:suppressAutoHyphens w:val="0"/>
              <w:spacing w:after="0" w:line="240" w:lineRule="auto"/>
              <w:contextualSpacing/>
              <w:jc w:val="both"/>
              <w:rPr>
                <w:rFonts w:ascii="Times New Roman" w:hAnsi="Times New Roman" w:cs="Times New Roman"/>
                <w:color w:val="454545"/>
                <w:sz w:val="20"/>
                <w:szCs w:val="20"/>
                <w:lang w:eastAsia="ru-RU"/>
              </w:rPr>
            </w:pPr>
            <w:r w:rsidRPr="00D90B15">
              <w:rPr>
                <w:rFonts w:ascii="Times New Roman" w:hAnsi="Times New Roman" w:cs="Times New Roman"/>
                <w:sz w:val="20"/>
                <w:szCs w:val="20"/>
                <w:lang w:eastAsia="en-US"/>
              </w:rPr>
              <w:t>Скорее плохо</w:t>
            </w:r>
          </w:p>
          <w:p w:rsidR="009137EE" w:rsidRPr="00D90B15" w:rsidRDefault="009137EE" w:rsidP="00E8251A">
            <w:pPr>
              <w:suppressAutoHyphens w:val="0"/>
              <w:spacing w:after="0" w:line="240" w:lineRule="auto"/>
              <w:contextualSpacing/>
              <w:jc w:val="both"/>
              <w:rPr>
                <w:rFonts w:ascii="Times New Roman" w:hAnsi="Times New Roman" w:cs="Times New Roman"/>
                <w:i/>
                <w:sz w:val="20"/>
                <w:szCs w:val="20"/>
                <w:lang w:eastAsia="en-US"/>
              </w:rPr>
            </w:pPr>
            <w:r w:rsidRPr="00D90B15">
              <w:rPr>
                <w:rFonts w:ascii="Times New Roman" w:hAnsi="Times New Roman" w:cs="Times New Roman"/>
                <w:i/>
                <w:sz w:val="20"/>
                <w:szCs w:val="20"/>
                <w:lang w:eastAsia="en-US"/>
              </w:rPr>
              <w:t>Информацию получил (нашел), но не в полном объеме и/или она оказалась не актуальной, пришлось искать на разных ресурсах</w:t>
            </w:r>
            <w:r>
              <w:rPr>
                <w:rFonts w:ascii="Times New Roman" w:hAnsi="Times New Roman" w:cs="Times New Roman"/>
                <w:i/>
                <w:sz w:val="20"/>
                <w:szCs w:val="20"/>
                <w:lang w:eastAsia="en-US"/>
              </w:rPr>
              <w:t xml:space="preserve"> </w:t>
            </w:r>
          </w:p>
        </w:tc>
      </w:tr>
      <w:tr w:rsidR="009137EE" w:rsidRPr="006E77A2" w:rsidTr="00D90B15">
        <w:trPr>
          <w:trHeight w:val="85"/>
        </w:trPr>
        <w:tc>
          <w:tcPr>
            <w:tcW w:w="993" w:type="dxa"/>
            <w:vMerge/>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2693" w:type="dxa"/>
            <w:vMerge/>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6342" w:type="dxa"/>
          </w:tcPr>
          <w:p w:rsidR="009137EE" w:rsidRPr="00D90B15" w:rsidRDefault="009137EE" w:rsidP="00E8251A">
            <w:pPr>
              <w:numPr>
                <w:ilvl w:val="0"/>
                <w:numId w:val="23"/>
              </w:numPr>
              <w:suppressAutoHyphens w:val="0"/>
              <w:spacing w:after="0" w:line="240" w:lineRule="auto"/>
              <w:contextualSpacing/>
              <w:jc w:val="both"/>
              <w:rPr>
                <w:rFonts w:ascii="Times New Roman" w:hAnsi="Times New Roman" w:cs="Times New Roman"/>
                <w:sz w:val="20"/>
                <w:szCs w:val="20"/>
                <w:lang w:eastAsia="en-US"/>
              </w:rPr>
            </w:pPr>
            <w:r w:rsidRPr="00D90B15">
              <w:rPr>
                <w:rFonts w:ascii="Times New Roman" w:hAnsi="Times New Roman" w:cs="Times New Roman"/>
                <w:sz w:val="20"/>
                <w:szCs w:val="20"/>
                <w:lang w:eastAsia="en-US"/>
              </w:rPr>
              <w:t>Хорошо</w:t>
            </w:r>
          </w:p>
          <w:p w:rsidR="009137EE" w:rsidRPr="00D90B15" w:rsidRDefault="009137EE" w:rsidP="00E8251A">
            <w:pPr>
              <w:suppressAutoHyphens w:val="0"/>
              <w:spacing w:after="0" w:line="240" w:lineRule="auto"/>
              <w:contextualSpacing/>
              <w:jc w:val="both"/>
              <w:rPr>
                <w:rFonts w:ascii="Times New Roman" w:hAnsi="Times New Roman" w:cs="Times New Roman"/>
                <w:i/>
                <w:sz w:val="20"/>
                <w:szCs w:val="20"/>
                <w:lang w:eastAsia="en-US"/>
              </w:rPr>
            </w:pPr>
            <w:r w:rsidRPr="00D90B15">
              <w:rPr>
                <w:rFonts w:ascii="Times New Roman" w:hAnsi="Times New Roman" w:cs="Times New Roman"/>
                <w:i/>
                <w:sz w:val="20"/>
                <w:szCs w:val="20"/>
                <w:lang w:eastAsia="en-US"/>
              </w:rPr>
              <w:t>Информацию получил в полном объеме, но пришлось потратить больше времени на ее поиск, чем хотелось</w:t>
            </w:r>
          </w:p>
        </w:tc>
      </w:tr>
      <w:tr w:rsidR="009137EE" w:rsidRPr="006E77A2" w:rsidTr="00D90B15">
        <w:trPr>
          <w:trHeight w:val="85"/>
        </w:trPr>
        <w:tc>
          <w:tcPr>
            <w:tcW w:w="993" w:type="dxa"/>
            <w:vMerge/>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2693" w:type="dxa"/>
            <w:vMerge/>
          </w:tcPr>
          <w:p w:rsidR="009137EE" w:rsidRPr="00D90B15" w:rsidRDefault="009137EE" w:rsidP="00E8251A">
            <w:pPr>
              <w:suppressAutoHyphens w:val="0"/>
              <w:spacing w:after="0" w:line="240" w:lineRule="auto"/>
              <w:contextualSpacing/>
              <w:rPr>
                <w:rFonts w:ascii="Times New Roman" w:hAnsi="Times New Roman" w:cs="Times New Roman"/>
                <w:sz w:val="20"/>
                <w:szCs w:val="20"/>
                <w:lang w:eastAsia="en-US"/>
              </w:rPr>
            </w:pPr>
          </w:p>
        </w:tc>
        <w:tc>
          <w:tcPr>
            <w:tcW w:w="6342" w:type="dxa"/>
          </w:tcPr>
          <w:p w:rsidR="009137EE" w:rsidRPr="00D90B15" w:rsidRDefault="009137EE" w:rsidP="00E8251A">
            <w:pPr>
              <w:numPr>
                <w:ilvl w:val="0"/>
                <w:numId w:val="23"/>
              </w:numPr>
              <w:suppressAutoHyphens w:val="0"/>
              <w:spacing w:after="0" w:line="240" w:lineRule="auto"/>
              <w:contextualSpacing/>
              <w:jc w:val="both"/>
              <w:rPr>
                <w:rFonts w:ascii="Times New Roman" w:hAnsi="Times New Roman" w:cs="Times New Roman"/>
                <w:sz w:val="20"/>
                <w:szCs w:val="20"/>
                <w:lang w:eastAsia="en-US"/>
              </w:rPr>
            </w:pPr>
            <w:r w:rsidRPr="00D90B15">
              <w:rPr>
                <w:rFonts w:ascii="Times New Roman" w:hAnsi="Times New Roman" w:cs="Times New Roman"/>
                <w:sz w:val="20"/>
                <w:szCs w:val="20"/>
                <w:lang w:eastAsia="en-US"/>
              </w:rPr>
              <w:t>Отлично</w:t>
            </w:r>
          </w:p>
          <w:p w:rsidR="009137EE" w:rsidRPr="00D90B15" w:rsidRDefault="009137EE" w:rsidP="00E8251A">
            <w:pPr>
              <w:suppressAutoHyphens w:val="0"/>
              <w:spacing w:after="0" w:line="240" w:lineRule="auto"/>
              <w:ind w:left="33"/>
              <w:contextualSpacing/>
              <w:jc w:val="both"/>
              <w:rPr>
                <w:rFonts w:ascii="Times New Roman" w:hAnsi="Times New Roman" w:cs="Times New Roman"/>
                <w:sz w:val="20"/>
                <w:szCs w:val="20"/>
                <w:lang w:eastAsia="en-US"/>
              </w:rPr>
            </w:pPr>
            <w:r w:rsidRPr="00D90B15">
              <w:rPr>
                <w:rFonts w:ascii="Times New Roman" w:hAnsi="Times New Roman" w:cs="Times New Roman"/>
                <w:i/>
                <w:sz w:val="20"/>
                <w:szCs w:val="20"/>
                <w:lang w:eastAsia="en-US"/>
              </w:rPr>
              <w:t>Информацию получил быстро и в полном объеме</w:t>
            </w:r>
          </w:p>
        </w:tc>
      </w:tr>
    </w:tbl>
    <w:p w:rsidR="009137EE" w:rsidRPr="00272483"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Pr="00272483"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Pr="00272483"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Pr="00272483"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Pr="00272483"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Pr="00272483"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Pr="00272483"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Pr="00272483"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Pr="00272483"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Pr="00272483"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Pr="00272483"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Pr="00272483"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Pr="00272483"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Pr="00272483"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Pr="00272483"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Pr="00272483"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Pr="00272483"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Pr="00272483"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Pr="00272483"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Pr="00272483"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Pr="00272483"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Pr="00272483"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Pr="00272483"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Pr="00272483"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137EE"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9137EE" w:rsidRPr="00272483" w:rsidRDefault="009137EE" w:rsidP="00E8251A">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272483">
        <w:rPr>
          <w:rFonts w:ascii="Times New Roman" w:hAnsi="Times New Roman" w:cs="Times New Roman"/>
          <w:sz w:val="28"/>
          <w:szCs w:val="28"/>
          <w:lang w:eastAsia="ru-RU"/>
        </w:rPr>
        <w:t>ПРИЛОЖЕНИЕ 7</w:t>
      </w:r>
    </w:p>
    <w:p w:rsidR="009137EE" w:rsidRPr="00272483" w:rsidRDefault="009137EE" w:rsidP="00E8251A">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272483">
        <w:rPr>
          <w:rFonts w:ascii="Times New Roman" w:hAnsi="Times New Roman" w:cs="Times New Roman"/>
          <w:sz w:val="28"/>
          <w:szCs w:val="28"/>
          <w:lang w:eastAsia="ru-RU"/>
        </w:rPr>
        <w:t>к Регламенту</w:t>
      </w:r>
    </w:p>
    <w:tbl>
      <w:tblPr>
        <w:tblpPr w:leftFromText="180" w:rightFromText="180" w:vertAnchor="text" w:horzAnchor="margin" w:tblpY="358"/>
        <w:tblW w:w="5000" w:type="pct"/>
        <w:tblLook w:val="00A0"/>
      </w:tblPr>
      <w:tblGrid>
        <w:gridCol w:w="2425"/>
        <w:gridCol w:w="2978"/>
        <w:gridCol w:w="2747"/>
        <w:gridCol w:w="1703"/>
      </w:tblGrid>
      <w:tr w:rsidR="009137EE" w:rsidRPr="00FD1739" w:rsidTr="00D82B96">
        <w:trPr>
          <w:trHeight w:val="698"/>
        </w:trPr>
        <w:tc>
          <w:tcPr>
            <w:tcW w:w="1231" w:type="pct"/>
            <w:tcBorders>
              <w:top w:val="single" w:sz="4" w:space="0" w:color="212121"/>
              <w:left w:val="single" w:sz="4" w:space="0" w:color="212121"/>
              <w:bottom w:val="nil"/>
              <w:right w:val="single" w:sz="4" w:space="0" w:color="212121"/>
            </w:tcBorders>
            <w:vAlign w:val="center"/>
          </w:tcPr>
          <w:p w:rsidR="009137EE" w:rsidRPr="00FD1739" w:rsidRDefault="009137EE" w:rsidP="00E8251A">
            <w:pPr>
              <w:suppressAutoHyphens w:val="0"/>
              <w:autoSpaceDE w:val="0"/>
              <w:autoSpaceDN w:val="0"/>
              <w:adjustRightInd w:val="0"/>
              <w:spacing w:after="0" w:line="240" w:lineRule="auto"/>
              <w:jc w:val="center"/>
              <w:rPr>
                <w:rFonts w:ascii="Times New Roman" w:hAnsi="Times New Roman" w:cs="Times New Roman"/>
                <w:b/>
                <w:sz w:val="20"/>
                <w:szCs w:val="20"/>
                <w:lang w:eastAsia="ru-RU"/>
              </w:rPr>
            </w:pPr>
            <w:r w:rsidRPr="00FD1739">
              <w:rPr>
                <w:rFonts w:ascii="Times New Roman" w:hAnsi="Times New Roman" w:cs="Times New Roman"/>
                <w:b/>
                <w:sz w:val="20"/>
                <w:szCs w:val="20"/>
                <w:lang w:eastAsia="ru-RU"/>
              </w:rPr>
              <w:t>Наименование учреждения</w:t>
            </w:r>
          </w:p>
        </w:tc>
        <w:tc>
          <w:tcPr>
            <w:tcW w:w="1511" w:type="pct"/>
            <w:tcBorders>
              <w:top w:val="single" w:sz="4" w:space="0" w:color="212121"/>
              <w:left w:val="nil"/>
              <w:bottom w:val="nil"/>
              <w:right w:val="single" w:sz="4" w:space="0" w:color="212121"/>
            </w:tcBorders>
            <w:vAlign w:val="center"/>
          </w:tcPr>
          <w:p w:rsidR="009137EE" w:rsidRPr="00FD1739" w:rsidRDefault="009137EE" w:rsidP="00E8251A">
            <w:pPr>
              <w:suppressAutoHyphens w:val="0"/>
              <w:autoSpaceDE w:val="0"/>
              <w:autoSpaceDN w:val="0"/>
              <w:adjustRightInd w:val="0"/>
              <w:spacing w:after="0" w:line="240" w:lineRule="auto"/>
              <w:jc w:val="center"/>
              <w:rPr>
                <w:rFonts w:ascii="Times New Roman" w:hAnsi="Times New Roman" w:cs="Times New Roman"/>
                <w:b/>
                <w:sz w:val="20"/>
                <w:szCs w:val="20"/>
                <w:lang w:eastAsia="ru-RU"/>
              </w:rPr>
            </w:pPr>
            <w:r w:rsidRPr="00FD1739">
              <w:rPr>
                <w:rFonts w:ascii="Times New Roman" w:hAnsi="Times New Roman" w:cs="Times New Roman"/>
                <w:b/>
                <w:sz w:val="20"/>
                <w:szCs w:val="20"/>
                <w:lang w:eastAsia="ru-RU"/>
              </w:rPr>
              <w:t>Адрес сайта</w:t>
            </w:r>
          </w:p>
        </w:tc>
        <w:tc>
          <w:tcPr>
            <w:tcW w:w="1394" w:type="pct"/>
            <w:tcBorders>
              <w:top w:val="single" w:sz="4" w:space="0" w:color="212121"/>
              <w:left w:val="nil"/>
              <w:bottom w:val="nil"/>
              <w:right w:val="single" w:sz="4" w:space="0" w:color="212121"/>
            </w:tcBorders>
            <w:vAlign w:val="center"/>
          </w:tcPr>
          <w:p w:rsidR="009137EE" w:rsidRPr="00FD1739" w:rsidRDefault="009137EE" w:rsidP="00E8251A">
            <w:pPr>
              <w:suppressAutoHyphens w:val="0"/>
              <w:autoSpaceDE w:val="0"/>
              <w:autoSpaceDN w:val="0"/>
              <w:adjustRightInd w:val="0"/>
              <w:spacing w:after="0" w:line="240" w:lineRule="auto"/>
              <w:jc w:val="center"/>
              <w:rPr>
                <w:rFonts w:ascii="Times New Roman" w:hAnsi="Times New Roman" w:cs="Times New Roman"/>
                <w:b/>
                <w:sz w:val="20"/>
                <w:szCs w:val="20"/>
                <w:lang w:eastAsia="ru-RU"/>
              </w:rPr>
            </w:pPr>
            <w:r w:rsidRPr="00FD1739">
              <w:rPr>
                <w:rFonts w:ascii="Times New Roman" w:hAnsi="Times New Roman" w:cs="Times New Roman"/>
                <w:b/>
                <w:sz w:val="20"/>
                <w:szCs w:val="20"/>
                <w:lang w:eastAsia="ru-RU"/>
              </w:rPr>
              <w:t>Адрес эл. почты</w:t>
            </w:r>
          </w:p>
        </w:tc>
        <w:tc>
          <w:tcPr>
            <w:tcW w:w="864" w:type="pct"/>
            <w:tcBorders>
              <w:top w:val="single" w:sz="4" w:space="0" w:color="auto"/>
              <w:left w:val="nil"/>
              <w:bottom w:val="nil"/>
              <w:right w:val="single" w:sz="4" w:space="0" w:color="auto"/>
            </w:tcBorders>
            <w:vAlign w:val="center"/>
          </w:tcPr>
          <w:p w:rsidR="009137EE" w:rsidRPr="00FD1739" w:rsidRDefault="009137EE" w:rsidP="00E8251A">
            <w:pPr>
              <w:suppressAutoHyphens w:val="0"/>
              <w:autoSpaceDE w:val="0"/>
              <w:autoSpaceDN w:val="0"/>
              <w:adjustRightInd w:val="0"/>
              <w:spacing w:after="0" w:line="240" w:lineRule="auto"/>
              <w:jc w:val="center"/>
              <w:rPr>
                <w:rFonts w:ascii="Times New Roman" w:hAnsi="Times New Roman" w:cs="Times New Roman"/>
                <w:b/>
                <w:sz w:val="20"/>
                <w:szCs w:val="20"/>
                <w:lang w:eastAsia="ru-RU"/>
              </w:rPr>
            </w:pPr>
            <w:r w:rsidRPr="00FD1739">
              <w:rPr>
                <w:rFonts w:ascii="Times New Roman" w:hAnsi="Times New Roman" w:cs="Times New Roman"/>
                <w:b/>
                <w:sz w:val="20"/>
                <w:szCs w:val="20"/>
                <w:lang w:eastAsia="ru-RU"/>
              </w:rPr>
              <w:t>Телефон</w:t>
            </w:r>
          </w:p>
        </w:tc>
      </w:tr>
      <w:tr w:rsidR="009137EE" w:rsidRPr="00FD1739" w:rsidTr="00D82B96">
        <w:trPr>
          <w:trHeight w:val="752"/>
        </w:trPr>
        <w:tc>
          <w:tcPr>
            <w:tcW w:w="1231" w:type="pct"/>
            <w:tcBorders>
              <w:top w:val="single" w:sz="4" w:space="0" w:color="auto"/>
              <w:left w:val="single" w:sz="4" w:space="0" w:color="auto"/>
              <w:bottom w:val="single" w:sz="4" w:space="0" w:color="auto"/>
              <w:right w:val="single" w:sz="4" w:space="0" w:color="auto"/>
            </w:tcBorders>
            <w:vAlign w:val="center"/>
          </w:tcPr>
          <w:p w:rsidR="009137EE" w:rsidRPr="00FD1739"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FD1739">
              <w:rPr>
                <w:rFonts w:ascii="Times New Roman" w:hAnsi="Times New Roman" w:cs="Times New Roman"/>
                <w:sz w:val="20"/>
                <w:szCs w:val="20"/>
                <w:lang w:eastAsia="ru-RU"/>
              </w:rPr>
              <w:t>МБОУ "Дивеевская СОШ"</w:t>
            </w:r>
          </w:p>
        </w:tc>
        <w:tc>
          <w:tcPr>
            <w:tcW w:w="1511" w:type="pct"/>
            <w:tcBorders>
              <w:top w:val="single" w:sz="4" w:space="0" w:color="auto"/>
              <w:left w:val="nil"/>
              <w:bottom w:val="single" w:sz="4" w:space="0" w:color="auto"/>
              <w:right w:val="single" w:sz="4" w:space="0" w:color="auto"/>
            </w:tcBorders>
            <w:vAlign w:val="center"/>
          </w:tcPr>
          <w:p w:rsidR="009137EE" w:rsidRPr="00272483"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272483">
              <w:rPr>
                <w:rFonts w:ascii="Times New Roman" w:hAnsi="Times New Roman" w:cs="Times New Roman"/>
                <w:sz w:val="20"/>
                <w:szCs w:val="20"/>
                <w:lang w:eastAsia="ru-RU"/>
              </w:rPr>
              <w:t>https://diveevo-school.edusite.ru</w:t>
            </w:r>
          </w:p>
        </w:tc>
        <w:tc>
          <w:tcPr>
            <w:tcW w:w="1394" w:type="pct"/>
            <w:tcBorders>
              <w:top w:val="single" w:sz="4" w:space="0" w:color="auto"/>
              <w:left w:val="nil"/>
              <w:bottom w:val="single" w:sz="4" w:space="0" w:color="auto"/>
              <w:right w:val="single" w:sz="4" w:space="0" w:color="auto"/>
            </w:tcBorders>
            <w:vAlign w:val="center"/>
          </w:tcPr>
          <w:p w:rsidR="009137EE" w:rsidRPr="00272483"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272483">
              <w:rPr>
                <w:rFonts w:ascii="Times New Roman" w:hAnsi="Times New Roman" w:cs="Times New Roman"/>
                <w:sz w:val="20"/>
                <w:szCs w:val="20"/>
                <w:lang w:eastAsia="ru-RU"/>
              </w:rPr>
              <w:t>diveevo-school@yandex.ru</w:t>
            </w:r>
          </w:p>
        </w:tc>
        <w:tc>
          <w:tcPr>
            <w:tcW w:w="864" w:type="pct"/>
            <w:tcBorders>
              <w:top w:val="single" w:sz="4" w:space="0" w:color="auto"/>
              <w:left w:val="nil"/>
              <w:bottom w:val="single" w:sz="4" w:space="0" w:color="auto"/>
              <w:right w:val="single" w:sz="4" w:space="0" w:color="auto"/>
            </w:tcBorders>
            <w:shd w:val="clear" w:color="FFFFCC" w:fill="FFFFFF"/>
            <w:vAlign w:val="center"/>
          </w:tcPr>
          <w:p w:rsidR="009137EE" w:rsidRPr="00FD1739"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FD1739">
              <w:rPr>
                <w:rFonts w:ascii="Times New Roman" w:hAnsi="Times New Roman" w:cs="Times New Roman"/>
                <w:sz w:val="20"/>
                <w:szCs w:val="20"/>
                <w:lang w:eastAsia="ru-RU"/>
              </w:rPr>
              <w:t>8(83134)43326, 8(83134)42709</w:t>
            </w:r>
          </w:p>
        </w:tc>
      </w:tr>
      <w:tr w:rsidR="009137EE" w:rsidRPr="00FD1739" w:rsidTr="00D82B96">
        <w:trPr>
          <w:trHeight w:val="948"/>
        </w:trPr>
        <w:tc>
          <w:tcPr>
            <w:tcW w:w="1231" w:type="pct"/>
            <w:tcBorders>
              <w:top w:val="nil"/>
              <w:left w:val="single" w:sz="4" w:space="0" w:color="auto"/>
              <w:bottom w:val="single" w:sz="4" w:space="0" w:color="auto"/>
              <w:right w:val="single" w:sz="4" w:space="0" w:color="auto"/>
            </w:tcBorders>
            <w:shd w:val="clear" w:color="000000" w:fill="D8D8D8"/>
            <w:vAlign w:val="center"/>
          </w:tcPr>
          <w:p w:rsidR="009137EE" w:rsidRPr="00FD1739"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FD1739">
              <w:rPr>
                <w:rFonts w:ascii="Times New Roman" w:hAnsi="Times New Roman" w:cs="Times New Roman"/>
                <w:sz w:val="20"/>
                <w:szCs w:val="20"/>
                <w:lang w:eastAsia="ru-RU"/>
              </w:rPr>
              <w:t>МБОУ "Сатисская СОШ"</w:t>
            </w:r>
          </w:p>
        </w:tc>
        <w:tc>
          <w:tcPr>
            <w:tcW w:w="1511" w:type="pct"/>
            <w:tcBorders>
              <w:top w:val="nil"/>
              <w:left w:val="nil"/>
              <w:bottom w:val="single" w:sz="4" w:space="0" w:color="auto"/>
              <w:right w:val="single" w:sz="4" w:space="0" w:color="auto"/>
            </w:tcBorders>
            <w:shd w:val="clear" w:color="000000" w:fill="D8D8D8"/>
            <w:vAlign w:val="center"/>
          </w:tcPr>
          <w:p w:rsidR="009137EE" w:rsidRPr="00272483"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272483">
              <w:rPr>
                <w:rFonts w:ascii="Times New Roman" w:hAnsi="Times New Roman" w:cs="Times New Roman"/>
                <w:sz w:val="20"/>
                <w:szCs w:val="20"/>
                <w:lang w:eastAsia="ru-RU"/>
              </w:rPr>
              <w:t>https://mbou-satisskaya.nubex.ru/</w:t>
            </w:r>
          </w:p>
        </w:tc>
        <w:tc>
          <w:tcPr>
            <w:tcW w:w="1394" w:type="pct"/>
            <w:tcBorders>
              <w:top w:val="nil"/>
              <w:left w:val="nil"/>
              <w:bottom w:val="single" w:sz="4" w:space="0" w:color="auto"/>
              <w:right w:val="single" w:sz="4" w:space="0" w:color="auto"/>
            </w:tcBorders>
            <w:shd w:val="clear" w:color="000000" w:fill="D8D8D8"/>
            <w:vAlign w:val="center"/>
          </w:tcPr>
          <w:p w:rsidR="009137EE" w:rsidRPr="00272483"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272483">
              <w:rPr>
                <w:rFonts w:ascii="Times New Roman" w:hAnsi="Times New Roman" w:cs="Times New Roman"/>
                <w:sz w:val="20"/>
                <w:szCs w:val="20"/>
                <w:lang w:eastAsia="ru-RU"/>
              </w:rPr>
              <w:t>satissga@rambler.ru</w:t>
            </w:r>
          </w:p>
        </w:tc>
        <w:tc>
          <w:tcPr>
            <w:tcW w:w="864" w:type="pct"/>
            <w:tcBorders>
              <w:top w:val="nil"/>
              <w:left w:val="nil"/>
              <w:bottom w:val="single" w:sz="4" w:space="0" w:color="auto"/>
              <w:right w:val="single" w:sz="4" w:space="0" w:color="auto"/>
            </w:tcBorders>
            <w:shd w:val="clear" w:color="FFFFCC" w:fill="D8D8D8"/>
            <w:vAlign w:val="center"/>
          </w:tcPr>
          <w:p w:rsidR="009137EE" w:rsidRPr="00FD1739"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FD1739">
              <w:rPr>
                <w:rFonts w:ascii="Times New Roman" w:hAnsi="Times New Roman" w:cs="Times New Roman"/>
                <w:sz w:val="20"/>
                <w:szCs w:val="20"/>
                <w:lang w:eastAsia="ru-RU"/>
              </w:rPr>
              <w:t>8(83134)41353, 8(83134)41421</w:t>
            </w:r>
          </w:p>
        </w:tc>
      </w:tr>
      <w:tr w:rsidR="009137EE" w:rsidRPr="00FD1739" w:rsidTr="00D82B96">
        <w:trPr>
          <w:trHeight w:val="70"/>
        </w:trPr>
        <w:tc>
          <w:tcPr>
            <w:tcW w:w="1231" w:type="pct"/>
            <w:tcBorders>
              <w:top w:val="nil"/>
              <w:left w:val="single" w:sz="4" w:space="0" w:color="auto"/>
              <w:bottom w:val="single" w:sz="4" w:space="0" w:color="auto"/>
              <w:right w:val="single" w:sz="4" w:space="0" w:color="auto"/>
            </w:tcBorders>
            <w:vAlign w:val="center"/>
          </w:tcPr>
          <w:p w:rsidR="009137EE" w:rsidRPr="00FD1739"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FD1739">
              <w:rPr>
                <w:rFonts w:ascii="Times New Roman" w:hAnsi="Times New Roman" w:cs="Times New Roman"/>
                <w:sz w:val="20"/>
                <w:szCs w:val="20"/>
                <w:lang w:eastAsia="ru-RU"/>
              </w:rPr>
              <w:t>МБОУ "Глуховская СОШ"</w:t>
            </w:r>
          </w:p>
        </w:tc>
        <w:tc>
          <w:tcPr>
            <w:tcW w:w="1511" w:type="pct"/>
            <w:tcBorders>
              <w:top w:val="nil"/>
              <w:left w:val="nil"/>
              <w:bottom w:val="single" w:sz="4" w:space="0" w:color="auto"/>
              <w:right w:val="single" w:sz="4" w:space="0" w:color="auto"/>
            </w:tcBorders>
            <w:vAlign w:val="center"/>
          </w:tcPr>
          <w:p w:rsidR="009137EE" w:rsidRPr="00272483"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272483">
              <w:rPr>
                <w:rFonts w:ascii="Times New Roman" w:hAnsi="Times New Roman" w:cs="Times New Roman"/>
                <w:sz w:val="20"/>
                <w:szCs w:val="20"/>
                <w:lang w:eastAsia="ru-RU"/>
              </w:rPr>
              <w:t>https://gluhovo-school.edusite.ru/</w:t>
            </w:r>
          </w:p>
        </w:tc>
        <w:tc>
          <w:tcPr>
            <w:tcW w:w="1394" w:type="pct"/>
            <w:tcBorders>
              <w:top w:val="nil"/>
              <w:left w:val="nil"/>
              <w:bottom w:val="single" w:sz="4" w:space="0" w:color="auto"/>
              <w:right w:val="single" w:sz="4" w:space="0" w:color="auto"/>
            </w:tcBorders>
            <w:vAlign w:val="center"/>
          </w:tcPr>
          <w:p w:rsidR="009137EE" w:rsidRPr="001110C3"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1110C3">
              <w:rPr>
                <w:rFonts w:ascii="Times New Roman" w:hAnsi="Times New Roman" w:cs="Times New Roman"/>
                <w:sz w:val="20"/>
                <w:szCs w:val="20"/>
                <w:lang w:eastAsia="ru-RU"/>
              </w:rPr>
              <w:t>gluhovo-scool@yandex.ru</w:t>
            </w:r>
          </w:p>
        </w:tc>
        <w:tc>
          <w:tcPr>
            <w:tcW w:w="864" w:type="pct"/>
            <w:tcBorders>
              <w:top w:val="nil"/>
              <w:left w:val="nil"/>
              <w:bottom w:val="single" w:sz="4" w:space="0" w:color="auto"/>
              <w:right w:val="single" w:sz="4" w:space="0" w:color="auto"/>
            </w:tcBorders>
            <w:shd w:val="clear" w:color="FFFFCC" w:fill="FFFFFF"/>
            <w:vAlign w:val="center"/>
          </w:tcPr>
          <w:p w:rsidR="009137EE" w:rsidRPr="00FD1739"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FD1739">
              <w:rPr>
                <w:rFonts w:ascii="Times New Roman" w:hAnsi="Times New Roman" w:cs="Times New Roman"/>
                <w:sz w:val="20"/>
                <w:szCs w:val="20"/>
                <w:lang w:eastAsia="ru-RU"/>
              </w:rPr>
              <w:t>8(83134)32237</w:t>
            </w:r>
          </w:p>
        </w:tc>
      </w:tr>
      <w:tr w:rsidR="009137EE" w:rsidRPr="00FD1739" w:rsidTr="00D82B96">
        <w:trPr>
          <w:trHeight w:val="915"/>
        </w:trPr>
        <w:tc>
          <w:tcPr>
            <w:tcW w:w="1231" w:type="pct"/>
            <w:tcBorders>
              <w:top w:val="nil"/>
              <w:left w:val="single" w:sz="4" w:space="0" w:color="auto"/>
              <w:bottom w:val="single" w:sz="4" w:space="0" w:color="auto"/>
              <w:right w:val="single" w:sz="4" w:space="0" w:color="auto"/>
            </w:tcBorders>
            <w:shd w:val="clear" w:color="000000" w:fill="D8D8D8"/>
            <w:vAlign w:val="center"/>
          </w:tcPr>
          <w:p w:rsidR="009137EE" w:rsidRPr="00FD1739"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FD1739">
              <w:rPr>
                <w:rFonts w:ascii="Times New Roman" w:hAnsi="Times New Roman" w:cs="Times New Roman"/>
                <w:sz w:val="20"/>
                <w:szCs w:val="20"/>
                <w:lang w:eastAsia="ru-RU"/>
              </w:rPr>
              <w:t>МБОУ "Ивановская СОШ"</w:t>
            </w:r>
          </w:p>
        </w:tc>
        <w:tc>
          <w:tcPr>
            <w:tcW w:w="1511" w:type="pct"/>
            <w:tcBorders>
              <w:top w:val="nil"/>
              <w:left w:val="nil"/>
              <w:bottom w:val="single" w:sz="4" w:space="0" w:color="auto"/>
              <w:right w:val="single" w:sz="4" w:space="0" w:color="auto"/>
            </w:tcBorders>
            <w:shd w:val="clear" w:color="000000" w:fill="D8D8D8"/>
            <w:vAlign w:val="center"/>
          </w:tcPr>
          <w:p w:rsidR="009137EE" w:rsidRPr="00272483"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272483">
              <w:rPr>
                <w:rFonts w:ascii="Times New Roman" w:hAnsi="Times New Roman" w:cs="Times New Roman"/>
                <w:sz w:val="20"/>
                <w:szCs w:val="20"/>
                <w:lang w:eastAsia="ru-RU"/>
              </w:rPr>
              <w:t>http://ivanovskoe.ucoz.ru/</w:t>
            </w:r>
          </w:p>
        </w:tc>
        <w:tc>
          <w:tcPr>
            <w:tcW w:w="1394" w:type="pct"/>
            <w:tcBorders>
              <w:top w:val="nil"/>
              <w:left w:val="nil"/>
              <w:bottom w:val="single" w:sz="4" w:space="0" w:color="auto"/>
              <w:right w:val="single" w:sz="4" w:space="0" w:color="auto"/>
            </w:tcBorders>
            <w:shd w:val="clear" w:color="000000" w:fill="D8D8D8"/>
            <w:vAlign w:val="center"/>
          </w:tcPr>
          <w:p w:rsidR="009137EE" w:rsidRPr="00DC1678"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DC1678">
              <w:rPr>
                <w:rFonts w:ascii="Times New Roman" w:hAnsi="Times New Roman" w:cs="Times New Roman"/>
                <w:sz w:val="20"/>
                <w:szCs w:val="20"/>
                <w:lang w:eastAsia="ru-RU"/>
              </w:rPr>
              <w:t>ivanovskoe@km.ru</w:t>
            </w:r>
            <w:r>
              <w:rPr>
                <w:rFonts w:ascii="Times New Roman" w:hAnsi="Times New Roman" w:cs="Times New Roman"/>
                <w:sz w:val="20"/>
                <w:szCs w:val="20"/>
                <w:lang w:eastAsia="ru-RU"/>
              </w:rPr>
              <w:t xml:space="preserve"> </w:t>
            </w:r>
            <w:r w:rsidRPr="00FD1739">
              <w:rPr>
                <w:rFonts w:ascii="Times New Roman" w:hAnsi="Times New Roman" w:cs="Times New Roman"/>
                <w:sz w:val="20"/>
                <w:szCs w:val="20"/>
                <w:lang w:eastAsia="ru-RU"/>
              </w:rPr>
              <w:t xml:space="preserve">/ </w:t>
            </w:r>
            <w:r w:rsidRPr="00DC1678">
              <w:rPr>
                <w:rFonts w:ascii="Times New Roman" w:hAnsi="Times New Roman" w:cs="Times New Roman"/>
                <w:sz w:val="20"/>
                <w:szCs w:val="20"/>
                <w:lang w:eastAsia="ru-RU"/>
              </w:rPr>
              <w:t>ivanovskaja.soch@mail.ru</w:t>
            </w:r>
          </w:p>
        </w:tc>
        <w:tc>
          <w:tcPr>
            <w:tcW w:w="864" w:type="pct"/>
            <w:tcBorders>
              <w:top w:val="nil"/>
              <w:left w:val="nil"/>
              <w:bottom w:val="single" w:sz="4" w:space="0" w:color="auto"/>
              <w:right w:val="single" w:sz="4" w:space="0" w:color="auto"/>
            </w:tcBorders>
            <w:shd w:val="clear" w:color="FFFFCC" w:fill="D8D8D8"/>
            <w:vAlign w:val="center"/>
          </w:tcPr>
          <w:p w:rsidR="009137EE" w:rsidRPr="00FD1739" w:rsidRDefault="009137EE" w:rsidP="00E8251A">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FD1739">
              <w:rPr>
                <w:rFonts w:ascii="Times New Roman" w:hAnsi="Times New Roman" w:cs="Times New Roman"/>
                <w:sz w:val="20"/>
                <w:szCs w:val="20"/>
                <w:lang w:eastAsia="ru-RU"/>
              </w:rPr>
              <w:t>8(83134)32424</w:t>
            </w:r>
          </w:p>
        </w:tc>
      </w:tr>
      <w:tr w:rsidR="009137EE" w:rsidRPr="00FD1739" w:rsidTr="00D82B96">
        <w:trPr>
          <w:trHeight w:val="701"/>
        </w:trPr>
        <w:tc>
          <w:tcPr>
            <w:tcW w:w="1231" w:type="pct"/>
            <w:tcBorders>
              <w:top w:val="nil"/>
              <w:left w:val="single" w:sz="4" w:space="0" w:color="auto"/>
              <w:bottom w:val="single" w:sz="4" w:space="0" w:color="auto"/>
              <w:right w:val="single" w:sz="4" w:space="0" w:color="auto"/>
            </w:tcBorders>
            <w:vAlign w:val="center"/>
          </w:tcPr>
          <w:p w:rsidR="009137EE" w:rsidRPr="00FD1739" w:rsidRDefault="009137EE" w:rsidP="0027248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FD1739">
              <w:rPr>
                <w:rFonts w:ascii="Times New Roman" w:hAnsi="Times New Roman" w:cs="Times New Roman"/>
                <w:sz w:val="20"/>
                <w:szCs w:val="20"/>
                <w:lang w:eastAsia="ru-RU"/>
              </w:rPr>
              <w:t>МБОУ "Суворовская ООШ"</w:t>
            </w:r>
          </w:p>
        </w:tc>
        <w:tc>
          <w:tcPr>
            <w:tcW w:w="1511" w:type="pct"/>
            <w:tcBorders>
              <w:top w:val="nil"/>
              <w:left w:val="nil"/>
              <w:bottom w:val="single" w:sz="4" w:space="0" w:color="auto"/>
              <w:right w:val="single" w:sz="4" w:space="0" w:color="auto"/>
            </w:tcBorders>
            <w:vAlign w:val="center"/>
          </w:tcPr>
          <w:p w:rsidR="009137EE" w:rsidRPr="00272483" w:rsidRDefault="009137EE" w:rsidP="00272483">
            <w:pPr>
              <w:spacing w:after="0" w:line="240" w:lineRule="auto"/>
              <w:jc w:val="center"/>
              <w:rPr>
                <w:rFonts w:ascii="Times New Roman" w:hAnsi="Times New Roman" w:cs="Times New Roman"/>
                <w:sz w:val="20"/>
                <w:szCs w:val="20"/>
              </w:rPr>
            </w:pPr>
            <w:r w:rsidRPr="00272483">
              <w:rPr>
                <w:rFonts w:ascii="Times New Roman" w:hAnsi="Times New Roman" w:cs="Times New Roman"/>
                <w:sz w:val="20"/>
                <w:szCs w:val="20"/>
              </w:rPr>
              <w:t>http://suvorovo-school.ucoz.ru/</w:t>
            </w:r>
          </w:p>
        </w:tc>
        <w:tc>
          <w:tcPr>
            <w:tcW w:w="1394" w:type="pct"/>
            <w:tcBorders>
              <w:top w:val="nil"/>
              <w:left w:val="nil"/>
              <w:bottom w:val="single" w:sz="4" w:space="0" w:color="auto"/>
              <w:right w:val="single" w:sz="4" w:space="0" w:color="auto"/>
            </w:tcBorders>
            <w:vAlign w:val="center"/>
          </w:tcPr>
          <w:p w:rsidR="009137EE" w:rsidRPr="00DC1678" w:rsidRDefault="009137EE" w:rsidP="0027248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DC1678">
              <w:rPr>
                <w:rFonts w:ascii="Times New Roman" w:hAnsi="Times New Roman" w:cs="Times New Roman"/>
                <w:sz w:val="20"/>
                <w:szCs w:val="20"/>
                <w:lang w:eastAsia="ru-RU"/>
              </w:rPr>
              <w:t>suvorovo-school@yandex.ru</w:t>
            </w:r>
          </w:p>
        </w:tc>
        <w:tc>
          <w:tcPr>
            <w:tcW w:w="864" w:type="pct"/>
            <w:tcBorders>
              <w:top w:val="nil"/>
              <w:left w:val="nil"/>
              <w:bottom w:val="single" w:sz="4" w:space="0" w:color="auto"/>
              <w:right w:val="single" w:sz="4" w:space="0" w:color="auto"/>
            </w:tcBorders>
            <w:shd w:val="clear" w:color="FFFFCC" w:fill="FFFFFF"/>
            <w:vAlign w:val="center"/>
          </w:tcPr>
          <w:p w:rsidR="009137EE" w:rsidRPr="00FD1739" w:rsidRDefault="009137EE" w:rsidP="0027248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FD1739">
              <w:rPr>
                <w:rFonts w:ascii="Times New Roman" w:hAnsi="Times New Roman" w:cs="Times New Roman"/>
                <w:sz w:val="20"/>
                <w:szCs w:val="20"/>
                <w:lang w:eastAsia="ru-RU"/>
              </w:rPr>
              <w:t>8(83134)33248</w:t>
            </w:r>
          </w:p>
        </w:tc>
      </w:tr>
      <w:tr w:rsidR="009137EE" w:rsidRPr="00FD1739" w:rsidTr="00D82B96">
        <w:trPr>
          <w:trHeight w:val="897"/>
        </w:trPr>
        <w:tc>
          <w:tcPr>
            <w:tcW w:w="1231" w:type="pct"/>
            <w:tcBorders>
              <w:top w:val="nil"/>
              <w:left w:val="single" w:sz="4" w:space="0" w:color="auto"/>
              <w:bottom w:val="single" w:sz="4" w:space="0" w:color="auto"/>
              <w:right w:val="single" w:sz="4" w:space="0" w:color="auto"/>
            </w:tcBorders>
            <w:shd w:val="clear" w:color="000000" w:fill="D8D8D8"/>
            <w:vAlign w:val="center"/>
          </w:tcPr>
          <w:p w:rsidR="009137EE" w:rsidRPr="00FD1739" w:rsidRDefault="009137EE" w:rsidP="0027248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FD1739">
              <w:rPr>
                <w:rFonts w:ascii="Times New Roman" w:hAnsi="Times New Roman" w:cs="Times New Roman"/>
                <w:sz w:val="20"/>
                <w:szCs w:val="20"/>
                <w:lang w:eastAsia="ru-RU"/>
              </w:rPr>
              <w:t>филиал МБОУ "Ивановская СОШ" Конновская НОШ</w:t>
            </w:r>
          </w:p>
        </w:tc>
        <w:tc>
          <w:tcPr>
            <w:tcW w:w="1511" w:type="pct"/>
            <w:tcBorders>
              <w:top w:val="nil"/>
              <w:left w:val="nil"/>
              <w:bottom w:val="single" w:sz="4" w:space="0" w:color="auto"/>
              <w:right w:val="single" w:sz="4" w:space="0" w:color="auto"/>
            </w:tcBorders>
            <w:shd w:val="clear" w:color="000000" w:fill="D8D8D8"/>
            <w:vAlign w:val="center"/>
          </w:tcPr>
          <w:p w:rsidR="009137EE" w:rsidRPr="00FD1739" w:rsidRDefault="009137EE" w:rsidP="0027248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w:t>
            </w:r>
            <w:r w:rsidRPr="00FD1739">
              <w:rPr>
                <w:rFonts w:ascii="Times New Roman" w:hAnsi="Times New Roman" w:cs="Times New Roman"/>
                <w:sz w:val="20"/>
                <w:szCs w:val="20"/>
                <w:lang w:eastAsia="ru-RU"/>
              </w:rPr>
              <w:t>ет</w:t>
            </w:r>
          </w:p>
        </w:tc>
        <w:tc>
          <w:tcPr>
            <w:tcW w:w="1394" w:type="pct"/>
            <w:tcBorders>
              <w:top w:val="nil"/>
              <w:left w:val="nil"/>
              <w:bottom w:val="single" w:sz="4" w:space="0" w:color="auto"/>
              <w:right w:val="single" w:sz="4" w:space="0" w:color="auto"/>
            </w:tcBorders>
            <w:shd w:val="clear" w:color="000000" w:fill="D8D8D8"/>
            <w:vAlign w:val="center"/>
          </w:tcPr>
          <w:p w:rsidR="009137EE" w:rsidRPr="00DC1678" w:rsidRDefault="009137EE" w:rsidP="0027248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DC1678">
              <w:rPr>
                <w:rFonts w:ascii="Times New Roman" w:hAnsi="Times New Roman" w:cs="Times New Roman"/>
                <w:sz w:val="20"/>
                <w:szCs w:val="20"/>
                <w:lang w:eastAsia="ru-RU"/>
              </w:rPr>
              <w:t>ksosh08@mail.ru</w:t>
            </w:r>
          </w:p>
        </w:tc>
        <w:tc>
          <w:tcPr>
            <w:tcW w:w="864" w:type="pct"/>
            <w:tcBorders>
              <w:top w:val="nil"/>
              <w:left w:val="nil"/>
              <w:bottom w:val="single" w:sz="4" w:space="0" w:color="auto"/>
              <w:right w:val="single" w:sz="4" w:space="0" w:color="auto"/>
            </w:tcBorders>
            <w:shd w:val="clear" w:color="FFFFCC" w:fill="D8D8D8"/>
            <w:vAlign w:val="center"/>
          </w:tcPr>
          <w:p w:rsidR="009137EE" w:rsidRPr="00FD1739" w:rsidRDefault="009137EE" w:rsidP="0027248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FD1739">
              <w:rPr>
                <w:rFonts w:ascii="Times New Roman" w:hAnsi="Times New Roman" w:cs="Times New Roman"/>
                <w:sz w:val="20"/>
                <w:szCs w:val="20"/>
                <w:lang w:eastAsia="ru-RU"/>
              </w:rPr>
              <w:t>8(83134)33614, 8(83134)33654</w:t>
            </w:r>
          </w:p>
        </w:tc>
      </w:tr>
      <w:tr w:rsidR="009137EE" w:rsidRPr="00FD1739" w:rsidTr="00D82B96">
        <w:trPr>
          <w:trHeight w:val="941"/>
        </w:trPr>
        <w:tc>
          <w:tcPr>
            <w:tcW w:w="1231" w:type="pct"/>
            <w:tcBorders>
              <w:top w:val="nil"/>
              <w:left w:val="single" w:sz="4" w:space="0" w:color="auto"/>
              <w:bottom w:val="single" w:sz="4" w:space="0" w:color="auto"/>
              <w:right w:val="single" w:sz="4" w:space="0" w:color="auto"/>
            </w:tcBorders>
            <w:vAlign w:val="center"/>
          </w:tcPr>
          <w:p w:rsidR="009137EE" w:rsidRPr="00FD1739" w:rsidRDefault="009137EE" w:rsidP="0027248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FD1739">
              <w:rPr>
                <w:rFonts w:ascii="Times New Roman" w:hAnsi="Times New Roman" w:cs="Times New Roman"/>
                <w:sz w:val="20"/>
                <w:szCs w:val="20"/>
                <w:lang w:eastAsia="ru-RU"/>
              </w:rPr>
              <w:t>МБОУ "Больше-Череватовская ООШ"</w:t>
            </w:r>
          </w:p>
        </w:tc>
        <w:tc>
          <w:tcPr>
            <w:tcW w:w="1511" w:type="pct"/>
            <w:tcBorders>
              <w:top w:val="nil"/>
              <w:left w:val="nil"/>
              <w:bottom w:val="single" w:sz="4" w:space="0" w:color="auto"/>
              <w:right w:val="single" w:sz="4" w:space="0" w:color="auto"/>
            </w:tcBorders>
            <w:vAlign w:val="center"/>
          </w:tcPr>
          <w:p w:rsidR="009137EE" w:rsidRPr="00272483" w:rsidRDefault="009137EE" w:rsidP="0027248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272483">
              <w:rPr>
                <w:rFonts w:ascii="Times New Roman" w:hAnsi="Times New Roman" w:cs="Times New Roman"/>
                <w:sz w:val="20"/>
                <w:szCs w:val="20"/>
                <w:lang w:eastAsia="ru-RU"/>
              </w:rPr>
              <w:t>https://b-cherevatovo.edusite.ru/</w:t>
            </w:r>
          </w:p>
        </w:tc>
        <w:tc>
          <w:tcPr>
            <w:tcW w:w="1394" w:type="pct"/>
            <w:tcBorders>
              <w:top w:val="nil"/>
              <w:left w:val="nil"/>
              <w:bottom w:val="single" w:sz="4" w:space="0" w:color="auto"/>
              <w:right w:val="single" w:sz="4" w:space="0" w:color="auto"/>
            </w:tcBorders>
            <w:vAlign w:val="center"/>
          </w:tcPr>
          <w:p w:rsidR="009137EE" w:rsidRPr="00DC1678" w:rsidRDefault="009137EE" w:rsidP="0027248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DC1678">
              <w:rPr>
                <w:rFonts w:ascii="Times New Roman" w:hAnsi="Times New Roman" w:cs="Times New Roman"/>
                <w:sz w:val="20"/>
                <w:szCs w:val="20"/>
                <w:lang w:eastAsia="ru-RU"/>
              </w:rPr>
              <w:t>b-cherevatovo@mail.ru</w:t>
            </w:r>
          </w:p>
        </w:tc>
        <w:tc>
          <w:tcPr>
            <w:tcW w:w="864" w:type="pct"/>
            <w:tcBorders>
              <w:top w:val="nil"/>
              <w:left w:val="nil"/>
              <w:bottom w:val="single" w:sz="4" w:space="0" w:color="auto"/>
              <w:right w:val="single" w:sz="4" w:space="0" w:color="auto"/>
            </w:tcBorders>
            <w:shd w:val="clear" w:color="FFFFCC" w:fill="FFFFFF"/>
            <w:vAlign w:val="center"/>
          </w:tcPr>
          <w:p w:rsidR="009137EE" w:rsidRPr="00FD1739" w:rsidRDefault="009137EE" w:rsidP="0027248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FD1739">
              <w:rPr>
                <w:rFonts w:ascii="Times New Roman" w:hAnsi="Times New Roman" w:cs="Times New Roman"/>
                <w:sz w:val="20"/>
                <w:szCs w:val="20"/>
                <w:lang w:eastAsia="ru-RU"/>
              </w:rPr>
              <w:t>8(83134)32364, 8(83134)32304</w:t>
            </w:r>
          </w:p>
        </w:tc>
      </w:tr>
      <w:tr w:rsidR="009137EE" w:rsidRPr="00FD1739" w:rsidTr="00D82B96">
        <w:trPr>
          <w:trHeight w:val="1273"/>
        </w:trPr>
        <w:tc>
          <w:tcPr>
            <w:tcW w:w="1231" w:type="pct"/>
            <w:tcBorders>
              <w:top w:val="nil"/>
              <w:left w:val="single" w:sz="4" w:space="0" w:color="auto"/>
              <w:bottom w:val="single" w:sz="4" w:space="0" w:color="auto"/>
              <w:right w:val="single" w:sz="4" w:space="0" w:color="auto"/>
            </w:tcBorders>
            <w:shd w:val="clear" w:color="000000" w:fill="D8D8D8"/>
            <w:vAlign w:val="center"/>
          </w:tcPr>
          <w:p w:rsidR="009137EE" w:rsidRPr="00FD1739" w:rsidRDefault="009137EE" w:rsidP="0027248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FD1739">
              <w:rPr>
                <w:rFonts w:ascii="Times New Roman" w:hAnsi="Times New Roman" w:cs="Times New Roman"/>
                <w:sz w:val="20"/>
                <w:szCs w:val="20"/>
                <w:lang w:eastAsia="ru-RU"/>
              </w:rPr>
              <w:t>филиал МБОУ "Ивановская СОШ" Елизарьевская ООШ</w:t>
            </w:r>
          </w:p>
        </w:tc>
        <w:tc>
          <w:tcPr>
            <w:tcW w:w="1511" w:type="pct"/>
            <w:tcBorders>
              <w:top w:val="nil"/>
              <w:left w:val="nil"/>
              <w:bottom w:val="single" w:sz="4" w:space="0" w:color="auto"/>
              <w:right w:val="single" w:sz="4" w:space="0" w:color="auto"/>
            </w:tcBorders>
            <w:shd w:val="clear" w:color="000000" w:fill="D8D8D8"/>
            <w:vAlign w:val="center"/>
          </w:tcPr>
          <w:p w:rsidR="009137EE" w:rsidRPr="00272483" w:rsidRDefault="009137EE" w:rsidP="0027248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272483">
              <w:rPr>
                <w:rFonts w:ascii="Times New Roman" w:hAnsi="Times New Roman" w:cs="Times New Roman"/>
                <w:sz w:val="20"/>
                <w:szCs w:val="20"/>
                <w:lang w:eastAsia="ru-RU"/>
              </w:rPr>
              <w:t>http://elizarevoschool.ucoz.net/</w:t>
            </w:r>
          </w:p>
        </w:tc>
        <w:tc>
          <w:tcPr>
            <w:tcW w:w="1394" w:type="pct"/>
            <w:tcBorders>
              <w:top w:val="nil"/>
              <w:left w:val="nil"/>
              <w:bottom w:val="single" w:sz="4" w:space="0" w:color="auto"/>
              <w:right w:val="single" w:sz="4" w:space="0" w:color="auto"/>
            </w:tcBorders>
            <w:shd w:val="clear" w:color="000000" w:fill="D8D8D8"/>
            <w:vAlign w:val="center"/>
          </w:tcPr>
          <w:p w:rsidR="009137EE" w:rsidRPr="00DC1678" w:rsidRDefault="009137EE" w:rsidP="0027248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DC1678">
              <w:rPr>
                <w:rFonts w:ascii="Times New Roman" w:hAnsi="Times New Roman" w:cs="Times New Roman"/>
                <w:sz w:val="20"/>
                <w:szCs w:val="20"/>
                <w:lang w:eastAsia="ru-RU"/>
              </w:rPr>
              <w:t>elizarevo-school@yandex.ru</w:t>
            </w:r>
          </w:p>
        </w:tc>
        <w:tc>
          <w:tcPr>
            <w:tcW w:w="864" w:type="pct"/>
            <w:tcBorders>
              <w:top w:val="nil"/>
              <w:left w:val="nil"/>
              <w:bottom w:val="single" w:sz="4" w:space="0" w:color="auto"/>
              <w:right w:val="single" w:sz="4" w:space="0" w:color="auto"/>
            </w:tcBorders>
            <w:shd w:val="clear" w:color="FFFFCC" w:fill="D8D8D8"/>
            <w:vAlign w:val="center"/>
          </w:tcPr>
          <w:p w:rsidR="009137EE" w:rsidRPr="00FD1739" w:rsidRDefault="009137EE" w:rsidP="0027248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FD1739">
              <w:rPr>
                <w:rFonts w:ascii="Times New Roman" w:hAnsi="Times New Roman" w:cs="Times New Roman"/>
                <w:sz w:val="20"/>
                <w:szCs w:val="20"/>
                <w:lang w:eastAsia="ru-RU"/>
              </w:rPr>
              <w:t>8(83134)35464, 8(83134)35404</w:t>
            </w:r>
          </w:p>
        </w:tc>
      </w:tr>
      <w:tr w:rsidR="009137EE" w:rsidRPr="00FD1739" w:rsidTr="00D82B96">
        <w:trPr>
          <w:trHeight w:val="1273"/>
        </w:trPr>
        <w:tc>
          <w:tcPr>
            <w:tcW w:w="1231" w:type="pct"/>
            <w:tcBorders>
              <w:top w:val="nil"/>
              <w:left w:val="single" w:sz="4" w:space="0" w:color="auto"/>
              <w:bottom w:val="single" w:sz="4" w:space="0" w:color="auto"/>
              <w:right w:val="single" w:sz="4" w:space="0" w:color="auto"/>
            </w:tcBorders>
            <w:vAlign w:val="center"/>
          </w:tcPr>
          <w:p w:rsidR="009137EE" w:rsidRPr="00FD1739" w:rsidRDefault="009137EE" w:rsidP="0027248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FD1739">
              <w:rPr>
                <w:rFonts w:ascii="Times New Roman" w:hAnsi="Times New Roman" w:cs="Times New Roman"/>
                <w:sz w:val="20"/>
                <w:szCs w:val="20"/>
                <w:lang w:eastAsia="ru-RU"/>
              </w:rPr>
              <w:t>МБОУ "Верякушская ООШ"</w:t>
            </w:r>
          </w:p>
        </w:tc>
        <w:tc>
          <w:tcPr>
            <w:tcW w:w="1511" w:type="pct"/>
            <w:tcBorders>
              <w:top w:val="nil"/>
              <w:left w:val="nil"/>
              <w:bottom w:val="single" w:sz="4" w:space="0" w:color="auto"/>
              <w:right w:val="single" w:sz="4" w:space="0" w:color="auto"/>
            </w:tcBorders>
            <w:vAlign w:val="center"/>
          </w:tcPr>
          <w:p w:rsidR="009137EE" w:rsidRPr="00272483" w:rsidRDefault="009137EE" w:rsidP="0027248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272483">
              <w:rPr>
                <w:rFonts w:ascii="Times New Roman" w:hAnsi="Times New Roman" w:cs="Times New Roman"/>
                <w:sz w:val="20"/>
                <w:szCs w:val="20"/>
                <w:lang w:eastAsia="ru-RU"/>
              </w:rPr>
              <w:t>https://werjakuschi.edusite.ru/</w:t>
            </w:r>
          </w:p>
        </w:tc>
        <w:tc>
          <w:tcPr>
            <w:tcW w:w="1394" w:type="pct"/>
            <w:tcBorders>
              <w:top w:val="nil"/>
              <w:left w:val="nil"/>
              <w:bottom w:val="single" w:sz="4" w:space="0" w:color="auto"/>
              <w:right w:val="single" w:sz="4" w:space="0" w:color="auto"/>
            </w:tcBorders>
            <w:vAlign w:val="center"/>
          </w:tcPr>
          <w:p w:rsidR="009137EE" w:rsidRPr="00DC1678" w:rsidRDefault="009137EE" w:rsidP="0027248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DC1678">
              <w:rPr>
                <w:rFonts w:ascii="Times New Roman" w:hAnsi="Times New Roman" w:cs="Times New Roman"/>
                <w:sz w:val="20"/>
                <w:szCs w:val="20"/>
                <w:lang w:eastAsia="ru-RU"/>
              </w:rPr>
              <w:t>werjakuschi@yandex.ru</w:t>
            </w:r>
          </w:p>
        </w:tc>
        <w:tc>
          <w:tcPr>
            <w:tcW w:w="864" w:type="pct"/>
            <w:tcBorders>
              <w:top w:val="nil"/>
              <w:left w:val="nil"/>
              <w:bottom w:val="single" w:sz="4" w:space="0" w:color="auto"/>
              <w:right w:val="single" w:sz="4" w:space="0" w:color="auto"/>
            </w:tcBorders>
            <w:shd w:val="clear" w:color="FFFFCC" w:fill="FFFFFF"/>
            <w:vAlign w:val="center"/>
          </w:tcPr>
          <w:p w:rsidR="009137EE" w:rsidRPr="00FD1739" w:rsidRDefault="009137EE" w:rsidP="0027248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FD1739">
              <w:rPr>
                <w:rFonts w:ascii="Times New Roman" w:hAnsi="Times New Roman" w:cs="Times New Roman"/>
                <w:sz w:val="20"/>
                <w:szCs w:val="20"/>
                <w:lang w:eastAsia="ru-RU"/>
              </w:rPr>
              <w:t>8(83134)34080</w:t>
            </w:r>
          </w:p>
        </w:tc>
      </w:tr>
      <w:tr w:rsidR="009137EE" w:rsidRPr="00FD1739" w:rsidTr="00D82B96">
        <w:trPr>
          <w:trHeight w:val="835"/>
        </w:trPr>
        <w:tc>
          <w:tcPr>
            <w:tcW w:w="1231" w:type="pct"/>
            <w:tcBorders>
              <w:top w:val="nil"/>
              <w:left w:val="single" w:sz="4" w:space="0" w:color="auto"/>
              <w:bottom w:val="single" w:sz="4" w:space="0" w:color="auto"/>
              <w:right w:val="single" w:sz="4" w:space="0" w:color="auto"/>
            </w:tcBorders>
            <w:shd w:val="clear" w:color="000000" w:fill="D8D8D8"/>
            <w:vAlign w:val="center"/>
          </w:tcPr>
          <w:p w:rsidR="009137EE" w:rsidRPr="00FD1739" w:rsidRDefault="009137EE" w:rsidP="0027248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FD1739">
              <w:rPr>
                <w:rFonts w:ascii="Times New Roman" w:hAnsi="Times New Roman" w:cs="Times New Roman"/>
                <w:sz w:val="20"/>
                <w:szCs w:val="20"/>
                <w:lang w:eastAsia="ru-RU"/>
              </w:rPr>
              <w:t>МБОУ "Ичаловская ООШ"</w:t>
            </w:r>
          </w:p>
        </w:tc>
        <w:tc>
          <w:tcPr>
            <w:tcW w:w="1511" w:type="pct"/>
            <w:tcBorders>
              <w:top w:val="nil"/>
              <w:left w:val="nil"/>
              <w:bottom w:val="single" w:sz="4" w:space="0" w:color="auto"/>
              <w:right w:val="single" w:sz="4" w:space="0" w:color="auto"/>
            </w:tcBorders>
            <w:shd w:val="clear" w:color="000000" w:fill="D8D8D8"/>
            <w:vAlign w:val="center"/>
          </w:tcPr>
          <w:p w:rsidR="009137EE" w:rsidRPr="00272483" w:rsidRDefault="009137EE" w:rsidP="0027248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272483">
              <w:rPr>
                <w:rFonts w:ascii="Times New Roman" w:hAnsi="Times New Roman" w:cs="Times New Roman"/>
                <w:sz w:val="20"/>
                <w:szCs w:val="20"/>
                <w:lang w:eastAsia="ru-RU"/>
              </w:rPr>
              <w:t>http://ichalovoshkola.ru/</w:t>
            </w:r>
          </w:p>
        </w:tc>
        <w:tc>
          <w:tcPr>
            <w:tcW w:w="1394" w:type="pct"/>
            <w:tcBorders>
              <w:top w:val="nil"/>
              <w:left w:val="nil"/>
              <w:bottom w:val="single" w:sz="4" w:space="0" w:color="auto"/>
              <w:right w:val="single" w:sz="4" w:space="0" w:color="auto"/>
            </w:tcBorders>
            <w:shd w:val="clear" w:color="000000" w:fill="D8D8D8"/>
            <w:vAlign w:val="center"/>
          </w:tcPr>
          <w:p w:rsidR="009137EE" w:rsidRPr="00DC1678" w:rsidRDefault="009137EE" w:rsidP="0027248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DC1678">
              <w:rPr>
                <w:rFonts w:ascii="Times New Roman" w:hAnsi="Times New Roman" w:cs="Times New Roman"/>
                <w:sz w:val="20"/>
                <w:szCs w:val="20"/>
                <w:lang w:eastAsia="ru-RU"/>
              </w:rPr>
              <w:t>ichalovo@yandex.ru</w:t>
            </w:r>
          </w:p>
        </w:tc>
        <w:tc>
          <w:tcPr>
            <w:tcW w:w="864" w:type="pct"/>
            <w:tcBorders>
              <w:top w:val="nil"/>
              <w:left w:val="nil"/>
              <w:bottom w:val="single" w:sz="4" w:space="0" w:color="auto"/>
              <w:right w:val="single" w:sz="4" w:space="0" w:color="auto"/>
            </w:tcBorders>
            <w:shd w:val="clear" w:color="FFFFCC" w:fill="D8D8D8"/>
            <w:vAlign w:val="center"/>
          </w:tcPr>
          <w:p w:rsidR="009137EE" w:rsidRPr="00FD1739" w:rsidRDefault="009137EE" w:rsidP="0027248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FD1739">
              <w:rPr>
                <w:rFonts w:ascii="Times New Roman" w:hAnsi="Times New Roman" w:cs="Times New Roman"/>
                <w:sz w:val="20"/>
                <w:szCs w:val="20"/>
                <w:lang w:eastAsia="ru-RU"/>
              </w:rPr>
              <w:t>8(83134)32701</w:t>
            </w:r>
          </w:p>
        </w:tc>
      </w:tr>
      <w:tr w:rsidR="009137EE" w:rsidRPr="00FD1739" w:rsidTr="00D82B96">
        <w:trPr>
          <w:trHeight w:val="691"/>
        </w:trPr>
        <w:tc>
          <w:tcPr>
            <w:tcW w:w="1231" w:type="pct"/>
            <w:tcBorders>
              <w:top w:val="nil"/>
              <w:left w:val="single" w:sz="4" w:space="0" w:color="auto"/>
              <w:bottom w:val="single" w:sz="4" w:space="0" w:color="auto"/>
              <w:right w:val="single" w:sz="4" w:space="0" w:color="auto"/>
            </w:tcBorders>
            <w:vAlign w:val="center"/>
          </w:tcPr>
          <w:p w:rsidR="009137EE" w:rsidRPr="00FD1739" w:rsidRDefault="009137EE" w:rsidP="0027248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FD1739">
              <w:rPr>
                <w:rFonts w:ascii="Times New Roman" w:hAnsi="Times New Roman" w:cs="Times New Roman"/>
                <w:sz w:val="20"/>
                <w:szCs w:val="20"/>
                <w:lang w:eastAsia="ru-RU"/>
              </w:rPr>
              <w:t>МБОУ "Кременковская ООШ"</w:t>
            </w:r>
          </w:p>
        </w:tc>
        <w:tc>
          <w:tcPr>
            <w:tcW w:w="1511" w:type="pct"/>
            <w:tcBorders>
              <w:top w:val="nil"/>
              <w:left w:val="nil"/>
              <w:bottom w:val="single" w:sz="4" w:space="0" w:color="auto"/>
              <w:right w:val="single" w:sz="4" w:space="0" w:color="auto"/>
            </w:tcBorders>
            <w:vAlign w:val="center"/>
          </w:tcPr>
          <w:p w:rsidR="009137EE" w:rsidRPr="00272483" w:rsidRDefault="009137EE" w:rsidP="0027248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272483">
              <w:rPr>
                <w:rFonts w:ascii="Times New Roman" w:hAnsi="Times New Roman" w:cs="Times New Roman"/>
                <w:sz w:val="20"/>
                <w:szCs w:val="20"/>
                <w:lang w:eastAsia="ru-RU"/>
              </w:rPr>
              <w:t>https://kremenki-school.edusite.ru/</w:t>
            </w:r>
          </w:p>
        </w:tc>
        <w:tc>
          <w:tcPr>
            <w:tcW w:w="1394" w:type="pct"/>
            <w:tcBorders>
              <w:top w:val="nil"/>
              <w:left w:val="nil"/>
              <w:bottom w:val="single" w:sz="4" w:space="0" w:color="auto"/>
              <w:right w:val="single" w:sz="4" w:space="0" w:color="auto"/>
            </w:tcBorders>
            <w:vAlign w:val="center"/>
          </w:tcPr>
          <w:p w:rsidR="009137EE" w:rsidRPr="00DC1678" w:rsidRDefault="009137EE" w:rsidP="0027248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DC1678">
              <w:rPr>
                <w:rFonts w:ascii="Times New Roman" w:hAnsi="Times New Roman" w:cs="Times New Roman"/>
                <w:sz w:val="20"/>
                <w:szCs w:val="20"/>
                <w:lang w:eastAsia="ru-RU"/>
              </w:rPr>
              <w:t>kremenki-school@yandex.ru</w:t>
            </w:r>
          </w:p>
        </w:tc>
        <w:tc>
          <w:tcPr>
            <w:tcW w:w="864" w:type="pct"/>
            <w:tcBorders>
              <w:top w:val="nil"/>
              <w:left w:val="nil"/>
              <w:bottom w:val="single" w:sz="4" w:space="0" w:color="auto"/>
              <w:right w:val="single" w:sz="4" w:space="0" w:color="auto"/>
            </w:tcBorders>
            <w:shd w:val="clear" w:color="FFFFCC" w:fill="FFFFFF"/>
            <w:vAlign w:val="center"/>
          </w:tcPr>
          <w:p w:rsidR="009137EE" w:rsidRPr="00FD1739" w:rsidRDefault="009137EE" w:rsidP="0027248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FD1739">
              <w:rPr>
                <w:rFonts w:ascii="Times New Roman" w:hAnsi="Times New Roman" w:cs="Times New Roman"/>
                <w:sz w:val="20"/>
                <w:szCs w:val="20"/>
                <w:lang w:eastAsia="ru-RU"/>
              </w:rPr>
              <w:t>89087424966</w:t>
            </w:r>
          </w:p>
        </w:tc>
      </w:tr>
      <w:tr w:rsidR="009137EE" w:rsidRPr="00FD1739" w:rsidTr="00D82B96">
        <w:trPr>
          <w:trHeight w:val="745"/>
        </w:trPr>
        <w:tc>
          <w:tcPr>
            <w:tcW w:w="1231" w:type="pct"/>
            <w:tcBorders>
              <w:top w:val="single" w:sz="4" w:space="0" w:color="auto"/>
              <w:left w:val="single" w:sz="4" w:space="0" w:color="auto"/>
              <w:bottom w:val="single" w:sz="4" w:space="0" w:color="auto"/>
              <w:right w:val="single" w:sz="4" w:space="0" w:color="auto"/>
            </w:tcBorders>
            <w:vAlign w:val="center"/>
          </w:tcPr>
          <w:p w:rsidR="009137EE" w:rsidRPr="00FD1739" w:rsidRDefault="009137EE" w:rsidP="0027248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FD1739">
              <w:rPr>
                <w:rFonts w:ascii="Times New Roman" w:hAnsi="Times New Roman" w:cs="Times New Roman"/>
                <w:sz w:val="20"/>
                <w:szCs w:val="20"/>
                <w:lang w:eastAsia="ru-RU"/>
              </w:rPr>
              <w:t>МБОУ ДО «Дом творчества»</w:t>
            </w:r>
          </w:p>
        </w:tc>
        <w:tc>
          <w:tcPr>
            <w:tcW w:w="1511" w:type="pct"/>
            <w:tcBorders>
              <w:top w:val="single" w:sz="4" w:space="0" w:color="auto"/>
              <w:left w:val="nil"/>
              <w:bottom w:val="single" w:sz="4" w:space="0" w:color="auto"/>
              <w:right w:val="single" w:sz="4" w:space="0" w:color="auto"/>
            </w:tcBorders>
            <w:vAlign w:val="center"/>
          </w:tcPr>
          <w:p w:rsidR="009137EE" w:rsidRPr="00272483" w:rsidRDefault="009137EE" w:rsidP="0027248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272483">
              <w:rPr>
                <w:rFonts w:ascii="Times New Roman" w:hAnsi="Times New Roman" w:cs="Times New Roman"/>
                <w:sz w:val="20"/>
                <w:szCs w:val="20"/>
                <w:lang w:eastAsia="ru-RU"/>
              </w:rPr>
              <w:t>http://ddtdiveevo.mya5.ru/</w:t>
            </w:r>
          </w:p>
        </w:tc>
        <w:tc>
          <w:tcPr>
            <w:tcW w:w="1394" w:type="pct"/>
            <w:tcBorders>
              <w:top w:val="single" w:sz="4" w:space="0" w:color="auto"/>
              <w:left w:val="nil"/>
              <w:bottom w:val="single" w:sz="4" w:space="0" w:color="auto"/>
              <w:right w:val="single" w:sz="4" w:space="0" w:color="auto"/>
            </w:tcBorders>
            <w:vAlign w:val="center"/>
          </w:tcPr>
          <w:p w:rsidR="009137EE" w:rsidRPr="001110C3" w:rsidRDefault="009137EE" w:rsidP="0027248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1110C3">
              <w:rPr>
                <w:rFonts w:ascii="Times New Roman" w:hAnsi="Times New Roman" w:cs="Times New Roman"/>
                <w:sz w:val="20"/>
                <w:szCs w:val="20"/>
                <w:lang w:eastAsia="ru-RU"/>
              </w:rPr>
              <w:t>ddtdiveevo@rambler.ru</w:t>
            </w:r>
          </w:p>
        </w:tc>
        <w:tc>
          <w:tcPr>
            <w:tcW w:w="864" w:type="pct"/>
            <w:tcBorders>
              <w:top w:val="single" w:sz="4" w:space="0" w:color="auto"/>
              <w:left w:val="nil"/>
              <w:bottom w:val="single" w:sz="4" w:space="0" w:color="auto"/>
              <w:right w:val="single" w:sz="4" w:space="0" w:color="auto"/>
            </w:tcBorders>
            <w:shd w:val="clear" w:color="FFFFCC" w:fill="FFFFFF"/>
            <w:vAlign w:val="center"/>
          </w:tcPr>
          <w:p w:rsidR="009137EE" w:rsidRPr="00FD1739" w:rsidRDefault="009137EE" w:rsidP="0027248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FD1739">
              <w:rPr>
                <w:rFonts w:ascii="Times New Roman" w:hAnsi="Times New Roman" w:cs="Times New Roman"/>
                <w:sz w:val="20"/>
                <w:szCs w:val="20"/>
                <w:lang w:eastAsia="ru-RU"/>
              </w:rPr>
              <w:t>88313442897</w:t>
            </w:r>
          </w:p>
        </w:tc>
      </w:tr>
    </w:tbl>
    <w:p w:rsidR="009137EE" w:rsidRPr="00272483" w:rsidRDefault="009137EE" w:rsidP="002724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sectPr w:rsidR="009137EE" w:rsidRPr="00272483" w:rsidSect="00E73724">
      <w:headerReference w:type="even" r:id="rId21"/>
      <w:headerReference w:type="default" r:id="rId22"/>
      <w:footerReference w:type="default" r:id="rId23"/>
      <w:footnotePr>
        <w:pos w:val="beneathText"/>
      </w:footnotePr>
      <w:pgSz w:w="11905" w:h="16837" w:code="9"/>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7EE" w:rsidRDefault="009137EE" w:rsidP="00242F29">
      <w:pPr>
        <w:spacing w:after="0" w:line="240" w:lineRule="auto"/>
      </w:pPr>
      <w:r>
        <w:separator/>
      </w:r>
    </w:p>
  </w:endnote>
  <w:endnote w:type="continuationSeparator" w:id="0">
    <w:p w:rsidR="009137EE" w:rsidRDefault="009137EE" w:rsidP="00242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7EE" w:rsidRDefault="009137EE"/>
  <w:p w:rsidR="009137EE" w:rsidRDefault="009137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7EE" w:rsidRDefault="009137EE" w:rsidP="00242F29">
      <w:pPr>
        <w:spacing w:after="0" w:line="240" w:lineRule="auto"/>
      </w:pPr>
      <w:r>
        <w:separator/>
      </w:r>
    </w:p>
  </w:footnote>
  <w:footnote w:type="continuationSeparator" w:id="0">
    <w:p w:rsidR="009137EE" w:rsidRDefault="009137EE" w:rsidP="00242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7EE" w:rsidRDefault="009137EE" w:rsidP="00272483">
    <w:pPr>
      <w:pStyle w:val="Head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9137EE" w:rsidRDefault="009137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7EE" w:rsidRPr="00E8251A" w:rsidRDefault="009137EE" w:rsidP="00E8251A">
    <w:pPr>
      <w:pStyle w:val="Header"/>
      <w:framePr w:wrap="around" w:vAnchor="text" w:hAnchor="margin" w:xAlign="center" w:y="1"/>
      <w:jc w:val="center"/>
      <w:rPr>
        <w:rStyle w:val="PageNumber"/>
        <w:rFonts w:ascii="Times New Roman" w:hAnsi="Times New Roman"/>
        <w:sz w:val="24"/>
        <w:szCs w:val="24"/>
      </w:rPr>
    </w:pPr>
    <w:r w:rsidRPr="00E8251A">
      <w:rPr>
        <w:rStyle w:val="PageNumber"/>
        <w:rFonts w:ascii="Times New Roman" w:hAnsi="Times New Roman"/>
        <w:sz w:val="24"/>
        <w:szCs w:val="24"/>
      </w:rPr>
      <w:fldChar w:fldCharType="begin"/>
    </w:r>
    <w:r w:rsidRPr="00E8251A">
      <w:rPr>
        <w:rStyle w:val="PageNumber"/>
        <w:rFonts w:ascii="Times New Roman" w:hAnsi="Times New Roman"/>
        <w:sz w:val="24"/>
        <w:szCs w:val="24"/>
      </w:rPr>
      <w:instrText xml:space="preserve">PAGE  </w:instrText>
    </w:r>
    <w:r w:rsidRPr="00E8251A">
      <w:rPr>
        <w:rStyle w:val="PageNumber"/>
        <w:rFonts w:ascii="Times New Roman" w:hAnsi="Times New Roman"/>
        <w:sz w:val="24"/>
        <w:szCs w:val="24"/>
      </w:rPr>
      <w:fldChar w:fldCharType="separate"/>
    </w:r>
    <w:r>
      <w:rPr>
        <w:rStyle w:val="PageNumber"/>
        <w:rFonts w:ascii="Times New Roman" w:hAnsi="Times New Roman"/>
        <w:noProof/>
        <w:sz w:val="24"/>
        <w:szCs w:val="24"/>
      </w:rPr>
      <w:t>6</w:t>
    </w:r>
    <w:r w:rsidRPr="00E8251A">
      <w:rPr>
        <w:rStyle w:val="PageNumber"/>
        <w:rFonts w:ascii="Times New Roman" w:hAnsi="Times New Roman"/>
        <w:sz w:val="24"/>
        <w:szCs w:val="24"/>
      </w:rPr>
      <w:fldChar w:fldCharType="end"/>
    </w:r>
  </w:p>
  <w:p w:rsidR="009137EE" w:rsidRDefault="009137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AEA0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6105B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AA66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8EAEC8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2F082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1AF5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B40C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4A00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CC4F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9B452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1">
    <w:nsid w:val="00000002"/>
    <w:multiLevelType w:val="multilevel"/>
    <w:tmpl w:val="00000002"/>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2">
    <w:nsid w:val="00000004"/>
    <w:multiLevelType w:val="multilevel"/>
    <w:tmpl w:val="0000000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3">
    <w:nsid w:val="00000005"/>
    <w:multiLevelType w:val="multilevel"/>
    <w:tmpl w:val="0000000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4">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17">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1CC56BAD"/>
    <w:multiLevelType w:val="hybridMultilevel"/>
    <w:tmpl w:val="A13E515A"/>
    <w:lvl w:ilvl="0" w:tplc="0407000F">
      <w:start w:val="1"/>
      <w:numFmt w:val="decimal"/>
      <w:lvlText w:val="%1."/>
      <w:lvlJc w:val="left"/>
      <w:pPr>
        <w:tabs>
          <w:tab w:val="num" w:pos="720"/>
        </w:tabs>
        <w:ind w:left="720" w:hanging="360"/>
      </w:pPr>
      <w:rPr>
        <w:rFonts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1">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5A068B"/>
    <w:multiLevelType w:val="hybridMultilevel"/>
    <w:tmpl w:val="044886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B4225E8"/>
    <w:multiLevelType w:val="hybridMultilevel"/>
    <w:tmpl w:val="CE3C71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52D036B"/>
    <w:multiLevelType w:val="hybridMultilevel"/>
    <w:tmpl w:val="2EA0258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9061CF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7">
    <w:nsid w:val="64E60939"/>
    <w:multiLevelType w:val="hybridMultilevel"/>
    <w:tmpl w:val="DFAAF5E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74F16AE"/>
    <w:multiLevelType w:val="hybridMultilevel"/>
    <w:tmpl w:val="7A441746"/>
    <w:lvl w:ilvl="0" w:tplc="B12458B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9">
    <w:nsid w:val="71854B2B"/>
    <w:multiLevelType w:val="hybridMultilevel"/>
    <w:tmpl w:val="EA0A0C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4C61C81"/>
    <w:multiLevelType w:val="hybridMultilevel"/>
    <w:tmpl w:val="1F4AA36A"/>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522582D"/>
    <w:multiLevelType w:val="multilevel"/>
    <w:tmpl w:val="F468FEBA"/>
    <w:lvl w:ilvl="0">
      <w:start w:val="5"/>
      <w:numFmt w:val="decimal"/>
      <w:lvlText w:val="%1."/>
      <w:lvlJc w:val="left"/>
      <w:pPr>
        <w:tabs>
          <w:tab w:val="num" w:pos="555"/>
        </w:tabs>
        <w:ind w:left="555" w:hanging="555"/>
      </w:pPr>
      <w:rPr>
        <w:rFonts w:cs="Times New Roman" w:hint="default"/>
      </w:rPr>
    </w:lvl>
    <w:lvl w:ilvl="1">
      <w:start w:val="1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2">
    <w:nsid w:val="79B43C52"/>
    <w:multiLevelType w:val="hybridMultilevel"/>
    <w:tmpl w:val="D86E7C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FC463F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0"/>
  </w:num>
  <w:num w:numId="2">
    <w:abstractNumId w:val="11"/>
  </w:num>
  <w:num w:numId="3">
    <w:abstractNumId w:val="12"/>
  </w:num>
  <w:num w:numId="4">
    <w:abstractNumId w:val="13"/>
  </w:num>
  <w:num w:numId="5">
    <w:abstractNumId w:val="31"/>
  </w:num>
  <w:num w:numId="6">
    <w:abstractNumId w:val="25"/>
  </w:num>
  <w:num w:numId="7">
    <w:abstractNumId w:val="33"/>
  </w:num>
  <w:num w:numId="8">
    <w:abstractNumId w:val="26"/>
  </w:num>
  <w:num w:numId="9">
    <w:abstractNumId w:val="20"/>
  </w:num>
  <w:num w:numId="10">
    <w:abstractNumId w:val="18"/>
  </w:num>
  <w:num w:numId="11">
    <w:abstractNumId w:val="21"/>
  </w:num>
  <w:num w:numId="12">
    <w:abstractNumId w:val="15"/>
  </w:num>
  <w:num w:numId="13">
    <w:abstractNumId w:val="14"/>
  </w:num>
  <w:num w:numId="14">
    <w:abstractNumId w:val="23"/>
  </w:num>
  <w:num w:numId="15">
    <w:abstractNumId w:val="17"/>
  </w:num>
  <w:num w:numId="16">
    <w:abstractNumId w:val="19"/>
  </w:num>
  <w:num w:numId="17">
    <w:abstractNumId w:val="16"/>
  </w:num>
  <w:num w:numId="18">
    <w:abstractNumId w:val="30"/>
  </w:num>
  <w:num w:numId="19">
    <w:abstractNumId w:val="28"/>
  </w:num>
  <w:num w:numId="20">
    <w:abstractNumId w:val="24"/>
  </w:num>
  <w:num w:numId="21">
    <w:abstractNumId w:val="22"/>
  </w:num>
  <w:num w:numId="22">
    <w:abstractNumId w:val="32"/>
  </w:num>
  <w:num w:numId="23">
    <w:abstractNumId w:val="27"/>
  </w:num>
  <w:num w:numId="24">
    <w:abstractNumId w:val="2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D57"/>
    <w:rsid w:val="00004B2F"/>
    <w:rsid w:val="00006A5E"/>
    <w:rsid w:val="000132BD"/>
    <w:rsid w:val="000144E6"/>
    <w:rsid w:val="000177F2"/>
    <w:rsid w:val="000179DC"/>
    <w:rsid w:val="00020204"/>
    <w:rsid w:val="000203D6"/>
    <w:rsid w:val="00020E5D"/>
    <w:rsid w:val="00021351"/>
    <w:rsid w:val="0002191F"/>
    <w:rsid w:val="00025FC0"/>
    <w:rsid w:val="00026211"/>
    <w:rsid w:val="0002671E"/>
    <w:rsid w:val="0002683C"/>
    <w:rsid w:val="00027865"/>
    <w:rsid w:val="0003036A"/>
    <w:rsid w:val="00031935"/>
    <w:rsid w:val="00032D94"/>
    <w:rsid w:val="00036BAC"/>
    <w:rsid w:val="00036F9E"/>
    <w:rsid w:val="000376FE"/>
    <w:rsid w:val="000379C5"/>
    <w:rsid w:val="00042CAB"/>
    <w:rsid w:val="00044149"/>
    <w:rsid w:val="00045899"/>
    <w:rsid w:val="00047875"/>
    <w:rsid w:val="000504B6"/>
    <w:rsid w:val="0005056F"/>
    <w:rsid w:val="00050915"/>
    <w:rsid w:val="00051B56"/>
    <w:rsid w:val="00051F31"/>
    <w:rsid w:val="00052083"/>
    <w:rsid w:val="0005349B"/>
    <w:rsid w:val="00053EC6"/>
    <w:rsid w:val="000551A0"/>
    <w:rsid w:val="000559C3"/>
    <w:rsid w:val="00061769"/>
    <w:rsid w:val="00065166"/>
    <w:rsid w:val="00065B48"/>
    <w:rsid w:val="00066A88"/>
    <w:rsid w:val="00066E13"/>
    <w:rsid w:val="00067FC1"/>
    <w:rsid w:val="000705A3"/>
    <w:rsid w:val="00070BB4"/>
    <w:rsid w:val="000736E5"/>
    <w:rsid w:val="000756A2"/>
    <w:rsid w:val="00076A32"/>
    <w:rsid w:val="0008169C"/>
    <w:rsid w:val="000857BC"/>
    <w:rsid w:val="000872F3"/>
    <w:rsid w:val="00091EB4"/>
    <w:rsid w:val="00094F77"/>
    <w:rsid w:val="00094FC0"/>
    <w:rsid w:val="00095CC4"/>
    <w:rsid w:val="00096CCE"/>
    <w:rsid w:val="00097037"/>
    <w:rsid w:val="000A1BE8"/>
    <w:rsid w:val="000A3F1A"/>
    <w:rsid w:val="000A484A"/>
    <w:rsid w:val="000A4D78"/>
    <w:rsid w:val="000A6A6F"/>
    <w:rsid w:val="000A7093"/>
    <w:rsid w:val="000A7550"/>
    <w:rsid w:val="000B43B7"/>
    <w:rsid w:val="000B4C2C"/>
    <w:rsid w:val="000B4E4B"/>
    <w:rsid w:val="000B51EC"/>
    <w:rsid w:val="000B6225"/>
    <w:rsid w:val="000B6B03"/>
    <w:rsid w:val="000B7A23"/>
    <w:rsid w:val="000C007A"/>
    <w:rsid w:val="000C24D2"/>
    <w:rsid w:val="000C4A51"/>
    <w:rsid w:val="000C5B82"/>
    <w:rsid w:val="000C7DEC"/>
    <w:rsid w:val="000D4105"/>
    <w:rsid w:val="000D47A3"/>
    <w:rsid w:val="000E2C9A"/>
    <w:rsid w:val="000E2CEC"/>
    <w:rsid w:val="000E69D9"/>
    <w:rsid w:val="000E762F"/>
    <w:rsid w:val="000E7792"/>
    <w:rsid w:val="000F0B86"/>
    <w:rsid w:val="000F1A21"/>
    <w:rsid w:val="000F2525"/>
    <w:rsid w:val="000F62F6"/>
    <w:rsid w:val="000F7DE6"/>
    <w:rsid w:val="00104806"/>
    <w:rsid w:val="00104A01"/>
    <w:rsid w:val="0010704E"/>
    <w:rsid w:val="001110C3"/>
    <w:rsid w:val="00111EDB"/>
    <w:rsid w:val="00112405"/>
    <w:rsid w:val="00112A8A"/>
    <w:rsid w:val="00114D0A"/>
    <w:rsid w:val="00115AB0"/>
    <w:rsid w:val="001163C1"/>
    <w:rsid w:val="001224AC"/>
    <w:rsid w:val="001272D3"/>
    <w:rsid w:val="00133C5C"/>
    <w:rsid w:val="00135344"/>
    <w:rsid w:val="001460D6"/>
    <w:rsid w:val="0014697E"/>
    <w:rsid w:val="00147E7F"/>
    <w:rsid w:val="0015562F"/>
    <w:rsid w:val="001568D7"/>
    <w:rsid w:val="00163A01"/>
    <w:rsid w:val="001641B4"/>
    <w:rsid w:val="00164734"/>
    <w:rsid w:val="00165AEB"/>
    <w:rsid w:val="00165F76"/>
    <w:rsid w:val="001669CE"/>
    <w:rsid w:val="00166ED5"/>
    <w:rsid w:val="00167750"/>
    <w:rsid w:val="00170528"/>
    <w:rsid w:val="00170780"/>
    <w:rsid w:val="0017277F"/>
    <w:rsid w:val="001742BE"/>
    <w:rsid w:val="001751BB"/>
    <w:rsid w:val="001755A9"/>
    <w:rsid w:val="00176221"/>
    <w:rsid w:val="001771D8"/>
    <w:rsid w:val="00181886"/>
    <w:rsid w:val="00181CB8"/>
    <w:rsid w:val="00181E2B"/>
    <w:rsid w:val="00182A63"/>
    <w:rsid w:val="00183D68"/>
    <w:rsid w:val="00187FDF"/>
    <w:rsid w:val="001907CB"/>
    <w:rsid w:val="00190BA1"/>
    <w:rsid w:val="001915A1"/>
    <w:rsid w:val="001919C3"/>
    <w:rsid w:val="00191CAC"/>
    <w:rsid w:val="0019452E"/>
    <w:rsid w:val="00194C5E"/>
    <w:rsid w:val="00195968"/>
    <w:rsid w:val="0019675A"/>
    <w:rsid w:val="00196B27"/>
    <w:rsid w:val="00196E04"/>
    <w:rsid w:val="00196ED1"/>
    <w:rsid w:val="00197B1B"/>
    <w:rsid w:val="001A09E5"/>
    <w:rsid w:val="001A1A55"/>
    <w:rsid w:val="001A2C96"/>
    <w:rsid w:val="001A3C0A"/>
    <w:rsid w:val="001B0F5D"/>
    <w:rsid w:val="001B7899"/>
    <w:rsid w:val="001B7EB1"/>
    <w:rsid w:val="001C1A55"/>
    <w:rsid w:val="001C3C8B"/>
    <w:rsid w:val="001C3E36"/>
    <w:rsid w:val="001C4F21"/>
    <w:rsid w:val="001C5929"/>
    <w:rsid w:val="001C6D30"/>
    <w:rsid w:val="001C6E71"/>
    <w:rsid w:val="001C6F83"/>
    <w:rsid w:val="001D3D6D"/>
    <w:rsid w:val="001D3F8B"/>
    <w:rsid w:val="001E4AC4"/>
    <w:rsid w:val="001E4D96"/>
    <w:rsid w:val="001E576E"/>
    <w:rsid w:val="001E7277"/>
    <w:rsid w:val="001E7432"/>
    <w:rsid w:val="001F2C25"/>
    <w:rsid w:val="001F7335"/>
    <w:rsid w:val="002004E9"/>
    <w:rsid w:val="00200DDE"/>
    <w:rsid w:val="00201878"/>
    <w:rsid w:val="00201CEE"/>
    <w:rsid w:val="00202D5C"/>
    <w:rsid w:val="00204CCD"/>
    <w:rsid w:val="0020597F"/>
    <w:rsid w:val="00205A97"/>
    <w:rsid w:val="002063D7"/>
    <w:rsid w:val="0021069E"/>
    <w:rsid w:val="002117F7"/>
    <w:rsid w:val="002123B3"/>
    <w:rsid w:val="00212760"/>
    <w:rsid w:val="00214EC9"/>
    <w:rsid w:val="002162F3"/>
    <w:rsid w:val="00217C93"/>
    <w:rsid w:val="00221627"/>
    <w:rsid w:val="00221AE7"/>
    <w:rsid w:val="00222822"/>
    <w:rsid w:val="00222B54"/>
    <w:rsid w:val="00223988"/>
    <w:rsid w:val="002257ED"/>
    <w:rsid w:val="00227530"/>
    <w:rsid w:val="00227802"/>
    <w:rsid w:val="0023076D"/>
    <w:rsid w:val="002307B0"/>
    <w:rsid w:val="00230FFE"/>
    <w:rsid w:val="0023771C"/>
    <w:rsid w:val="002401F4"/>
    <w:rsid w:val="00242F29"/>
    <w:rsid w:val="00243BFA"/>
    <w:rsid w:val="00243FDC"/>
    <w:rsid w:val="002450C5"/>
    <w:rsid w:val="0024523B"/>
    <w:rsid w:val="0024609E"/>
    <w:rsid w:val="0025041B"/>
    <w:rsid w:val="00252F46"/>
    <w:rsid w:val="00253F97"/>
    <w:rsid w:val="00255FAD"/>
    <w:rsid w:val="00256C2C"/>
    <w:rsid w:val="00257A43"/>
    <w:rsid w:val="00260B7D"/>
    <w:rsid w:val="002619DC"/>
    <w:rsid w:val="00262661"/>
    <w:rsid w:val="00262AC7"/>
    <w:rsid w:val="00262B88"/>
    <w:rsid w:val="0026350D"/>
    <w:rsid w:val="00265D2F"/>
    <w:rsid w:val="00265E53"/>
    <w:rsid w:val="002708F4"/>
    <w:rsid w:val="00272483"/>
    <w:rsid w:val="002724FD"/>
    <w:rsid w:val="00272FD8"/>
    <w:rsid w:val="0027366F"/>
    <w:rsid w:val="00273743"/>
    <w:rsid w:val="00284A0C"/>
    <w:rsid w:val="0028514D"/>
    <w:rsid w:val="00286FF0"/>
    <w:rsid w:val="0029264C"/>
    <w:rsid w:val="0029343C"/>
    <w:rsid w:val="00296DD1"/>
    <w:rsid w:val="002A00CB"/>
    <w:rsid w:val="002A2CA4"/>
    <w:rsid w:val="002A4640"/>
    <w:rsid w:val="002A4845"/>
    <w:rsid w:val="002A4B3C"/>
    <w:rsid w:val="002A5A18"/>
    <w:rsid w:val="002A7D43"/>
    <w:rsid w:val="002B0A11"/>
    <w:rsid w:val="002B25FB"/>
    <w:rsid w:val="002B2BF7"/>
    <w:rsid w:val="002B511B"/>
    <w:rsid w:val="002B53F8"/>
    <w:rsid w:val="002B6976"/>
    <w:rsid w:val="002C068A"/>
    <w:rsid w:val="002C12F2"/>
    <w:rsid w:val="002C14B3"/>
    <w:rsid w:val="002C1E40"/>
    <w:rsid w:val="002C2CB0"/>
    <w:rsid w:val="002C3409"/>
    <w:rsid w:val="002C3856"/>
    <w:rsid w:val="002C4A57"/>
    <w:rsid w:val="002C4D4E"/>
    <w:rsid w:val="002C6A4E"/>
    <w:rsid w:val="002D090E"/>
    <w:rsid w:val="002D2F02"/>
    <w:rsid w:val="002D3FEF"/>
    <w:rsid w:val="002D407E"/>
    <w:rsid w:val="002D422E"/>
    <w:rsid w:val="002D54C0"/>
    <w:rsid w:val="002D55AC"/>
    <w:rsid w:val="002D7D2F"/>
    <w:rsid w:val="002E0B59"/>
    <w:rsid w:val="002E1FE1"/>
    <w:rsid w:val="002E3BCA"/>
    <w:rsid w:val="002E4D7A"/>
    <w:rsid w:val="002E7208"/>
    <w:rsid w:val="002F18CC"/>
    <w:rsid w:val="002F264E"/>
    <w:rsid w:val="002F2FC9"/>
    <w:rsid w:val="002F4390"/>
    <w:rsid w:val="002F4C8E"/>
    <w:rsid w:val="002F7748"/>
    <w:rsid w:val="002F7BF9"/>
    <w:rsid w:val="0030187B"/>
    <w:rsid w:val="00301E23"/>
    <w:rsid w:val="00304A30"/>
    <w:rsid w:val="00305719"/>
    <w:rsid w:val="0030578C"/>
    <w:rsid w:val="00307D34"/>
    <w:rsid w:val="00310A68"/>
    <w:rsid w:val="0031141F"/>
    <w:rsid w:val="0031277A"/>
    <w:rsid w:val="003157E5"/>
    <w:rsid w:val="0031724A"/>
    <w:rsid w:val="00320DD3"/>
    <w:rsid w:val="00322AE2"/>
    <w:rsid w:val="0032456C"/>
    <w:rsid w:val="003251F0"/>
    <w:rsid w:val="00326B92"/>
    <w:rsid w:val="00330CD7"/>
    <w:rsid w:val="00331C2F"/>
    <w:rsid w:val="00332365"/>
    <w:rsid w:val="003323B2"/>
    <w:rsid w:val="00332C67"/>
    <w:rsid w:val="00332D6F"/>
    <w:rsid w:val="00333FCA"/>
    <w:rsid w:val="00337D1A"/>
    <w:rsid w:val="00342BE6"/>
    <w:rsid w:val="003431F3"/>
    <w:rsid w:val="00343E51"/>
    <w:rsid w:val="00344352"/>
    <w:rsid w:val="0034724C"/>
    <w:rsid w:val="0035035C"/>
    <w:rsid w:val="00352843"/>
    <w:rsid w:val="00354F27"/>
    <w:rsid w:val="003576FF"/>
    <w:rsid w:val="00362E93"/>
    <w:rsid w:val="003649B3"/>
    <w:rsid w:val="00366569"/>
    <w:rsid w:val="00366E55"/>
    <w:rsid w:val="003676DA"/>
    <w:rsid w:val="00371CAC"/>
    <w:rsid w:val="00371F36"/>
    <w:rsid w:val="003729F8"/>
    <w:rsid w:val="00373BFD"/>
    <w:rsid w:val="00376FE9"/>
    <w:rsid w:val="00381785"/>
    <w:rsid w:val="00381C9E"/>
    <w:rsid w:val="00381E88"/>
    <w:rsid w:val="00382C86"/>
    <w:rsid w:val="0038610A"/>
    <w:rsid w:val="00387B7F"/>
    <w:rsid w:val="00387D0B"/>
    <w:rsid w:val="00390AD7"/>
    <w:rsid w:val="003935B9"/>
    <w:rsid w:val="00393A28"/>
    <w:rsid w:val="003952B0"/>
    <w:rsid w:val="00395828"/>
    <w:rsid w:val="003A08EC"/>
    <w:rsid w:val="003A474C"/>
    <w:rsid w:val="003A49E6"/>
    <w:rsid w:val="003A615D"/>
    <w:rsid w:val="003A7241"/>
    <w:rsid w:val="003B1238"/>
    <w:rsid w:val="003B3680"/>
    <w:rsid w:val="003B448B"/>
    <w:rsid w:val="003B67CE"/>
    <w:rsid w:val="003C11EE"/>
    <w:rsid w:val="003C2F9A"/>
    <w:rsid w:val="003C35AF"/>
    <w:rsid w:val="003C42A0"/>
    <w:rsid w:val="003C4CB9"/>
    <w:rsid w:val="003C741E"/>
    <w:rsid w:val="003C7892"/>
    <w:rsid w:val="003D0908"/>
    <w:rsid w:val="003D1054"/>
    <w:rsid w:val="003D3784"/>
    <w:rsid w:val="003D56B1"/>
    <w:rsid w:val="003D6535"/>
    <w:rsid w:val="003D668F"/>
    <w:rsid w:val="003E0011"/>
    <w:rsid w:val="003E010E"/>
    <w:rsid w:val="003E0D24"/>
    <w:rsid w:val="003E3AA8"/>
    <w:rsid w:val="003E4067"/>
    <w:rsid w:val="003E4BC5"/>
    <w:rsid w:val="003E5E00"/>
    <w:rsid w:val="003E7812"/>
    <w:rsid w:val="003F004B"/>
    <w:rsid w:val="003F037B"/>
    <w:rsid w:val="003F0C01"/>
    <w:rsid w:val="003F1BBA"/>
    <w:rsid w:val="003F3511"/>
    <w:rsid w:val="003F6339"/>
    <w:rsid w:val="003F772E"/>
    <w:rsid w:val="004019A4"/>
    <w:rsid w:val="00402E61"/>
    <w:rsid w:val="0040435A"/>
    <w:rsid w:val="00405663"/>
    <w:rsid w:val="00406650"/>
    <w:rsid w:val="00406A47"/>
    <w:rsid w:val="0040752A"/>
    <w:rsid w:val="00407F95"/>
    <w:rsid w:val="00411246"/>
    <w:rsid w:val="0041154D"/>
    <w:rsid w:val="00413461"/>
    <w:rsid w:val="00414ECB"/>
    <w:rsid w:val="00415698"/>
    <w:rsid w:val="00416A4A"/>
    <w:rsid w:val="00416AA5"/>
    <w:rsid w:val="00417D06"/>
    <w:rsid w:val="0042093A"/>
    <w:rsid w:val="004210E4"/>
    <w:rsid w:val="00421579"/>
    <w:rsid w:val="00421E96"/>
    <w:rsid w:val="004234D8"/>
    <w:rsid w:val="0042559E"/>
    <w:rsid w:val="004267BC"/>
    <w:rsid w:val="004269E7"/>
    <w:rsid w:val="00426A4B"/>
    <w:rsid w:val="004278B2"/>
    <w:rsid w:val="00427E5D"/>
    <w:rsid w:val="00431036"/>
    <w:rsid w:val="00431B17"/>
    <w:rsid w:val="00431BAF"/>
    <w:rsid w:val="00433120"/>
    <w:rsid w:val="00435A65"/>
    <w:rsid w:val="00437A1F"/>
    <w:rsid w:val="00437F86"/>
    <w:rsid w:val="0044110F"/>
    <w:rsid w:val="00442A08"/>
    <w:rsid w:val="00445D99"/>
    <w:rsid w:val="00445E37"/>
    <w:rsid w:val="00446744"/>
    <w:rsid w:val="00446D8C"/>
    <w:rsid w:val="00447CC1"/>
    <w:rsid w:val="004500B2"/>
    <w:rsid w:val="00451437"/>
    <w:rsid w:val="0045298B"/>
    <w:rsid w:val="00453FE6"/>
    <w:rsid w:val="0045476D"/>
    <w:rsid w:val="00454B4F"/>
    <w:rsid w:val="00455067"/>
    <w:rsid w:val="00456380"/>
    <w:rsid w:val="004603E1"/>
    <w:rsid w:val="0046047C"/>
    <w:rsid w:val="0046052F"/>
    <w:rsid w:val="00461BDF"/>
    <w:rsid w:val="00461E96"/>
    <w:rsid w:val="00466F86"/>
    <w:rsid w:val="0047187E"/>
    <w:rsid w:val="00474AB0"/>
    <w:rsid w:val="00475F80"/>
    <w:rsid w:val="00477216"/>
    <w:rsid w:val="0048159F"/>
    <w:rsid w:val="0048297F"/>
    <w:rsid w:val="00483FDE"/>
    <w:rsid w:val="0048560F"/>
    <w:rsid w:val="00485E79"/>
    <w:rsid w:val="00486F21"/>
    <w:rsid w:val="00486FD8"/>
    <w:rsid w:val="00490BE5"/>
    <w:rsid w:val="0049191C"/>
    <w:rsid w:val="00494587"/>
    <w:rsid w:val="00496709"/>
    <w:rsid w:val="004A15C7"/>
    <w:rsid w:val="004A1F93"/>
    <w:rsid w:val="004A2C94"/>
    <w:rsid w:val="004A5017"/>
    <w:rsid w:val="004A5195"/>
    <w:rsid w:val="004A69B0"/>
    <w:rsid w:val="004B1638"/>
    <w:rsid w:val="004B1E78"/>
    <w:rsid w:val="004B20C7"/>
    <w:rsid w:val="004B2B7A"/>
    <w:rsid w:val="004B2F47"/>
    <w:rsid w:val="004B2F4F"/>
    <w:rsid w:val="004B2FCA"/>
    <w:rsid w:val="004B5FCC"/>
    <w:rsid w:val="004B6248"/>
    <w:rsid w:val="004B66D5"/>
    <w:rsid w:val="004C01E1"/>
    <w:rsid w:val="004C0DD4"/>
    <w:rsid w:val="004C116F"/>
    <w:rsid w:val="004C1649"/>
    <w:rsid w:val="004C3A32"/>
    <w:rsid w:val="004D354A"/>
    <w:rsid w:val="004D4772"/>
    <w:rsid w:val="004D4D43"/>
    <w:rsid w:val="004D6333"/>
    <w:rsid w:val="004E03E9"/>
    <w:rsid w:val="004E129F"/>
    <w:rsid w:val="004E5A8B"/>
    <w:rsid w:val="004E6A6F"/>
    <w:rsid w:val="004F2FDA"/>
    <w:rsid w:val="004F4BC5"/>
    <w:rsid w:val="004F50C7"/>
    <w:rsid w:val="004F5128"/>
    <w:rsid w:val="004F670A"/>
    <w:rsid w:val="004F6CB5"/>
    <w:rsid w:val="004F716D"/>
    <w:rsid w:val="004F777F"/>
    <w:rsid w:val="004F7B78"/>
    <w:rsid w:val="004F7F1A"/>
    <w:rsid w:val="00500414"/>
    <w:rsid w:val="0050428D"/>
    <w:rsid w:val="005067E5"/>
    <w:rsid w:val="005076E6"/>
    <w:rsid w:val="00511A34"/>
    <w:rsid w:val="00512B42"/>
    <w:rsid w:val="00512CF6"/>
    <w:rsid w:val="00513D56"/>
    <w:rsid w:val="005160E5"/>
    <w:rsid w:val="00521422"/>
    <w:rsid w:val="005219B4"/>
    <w:rsid w:val="00523D8D"/>
    <w:rsid w:val="00523E45"/>
    <w:rsid w:val="005252E0"/>
    <w:rsid w:val="00525685"/>
    <w:rsid w:val="005259D4"/>
    <w:rsid w:val="00530980"/>
    <w:rsid w:val="0053265C"/>
    <w:rsid w:val="005330DC"/>
    <w:rsid w:val="00534485"/>
    <w:rsid w:val="00535001"/>
    <w:rsid w:val="00535E64"/>
    <w:rsid w:val="00537514"/>
    <w:rsid w:val="0054013B"/>
    <w:rsid w:val="00541B90"/>
    <w:rsid w:val="0054304F"/>
    <w:rsid w:val="00543B83"/>
    <w:rsid w:val="0054441A"/>
    <w:rsid w:val="005457BB"/>
    <w:rsid w:val="00547228"/>
    <w:rsid w:val="00550B30"/>
    <w:rsid w:val="005529DF"/>
    <w:rsid w:val="00553717"/>
    <w:rsid w:val="00554040"/>
    <w:rsid w:val="005543D8"/>
    <w:rsid w:val="00555418"/>
    <w:rsid w:val="00560D6B"/>
    <w:rsid w:val="00560E8C"/>
    <w:rsid w:val="00561044"/>
    <w:rsid w:val="00561681"/>
    <w:rsid w:val="00563255"/>
    <w:rsid w:val="0056327C"/>
    <w:rsid w:val="005654C4"/>
    <w:rsid w:val="005665EE"/>
    <w:rsid w:val="005665F2"/>
    <w:rsid w:val="00567224"/>
    <w:rsid w:val="00567971"/>
    <w:rsid w:val="0057051F"/>
    <w:rsid w:val="00570689"/>
    <w:rsid w:val="005709E4"/>
    <w:rsid w:val="00570C3A"/>
    <w:rsid w:val="00571AF5"/>
    <w:rsid w:val="005723C0"/>
    <w:rsid w:val="00572768"/>
    <w:rsid w:val="00573713"/>
    <w:rsid w:val="00574DB4"/>
    <w:rsid w:val="00575579"/>
    <w:rsid w:val="005762FB"/>
    <w:rsid w:val="00582DE1"/>
    <w:rsid w:val="00582FBC"/>
    <w:rsid w:val="00585857"/>
    <w:rsid w:val="00586D80"/>
    <w:rsid w:val="005927D1"/>
    <w:rsid w:val="0059492F"/>
    <w:rsid w:val="00596FD1"/>
    <w:rsid w:val="005A0083"/>
    <w:rsid w:val="005A1547"/>
    <w:rsid w:val="005A3050"/>
    <w:rsid w:val="005A35B4"/>
    <w:rsid w:val="005A7AE9"/>
    <w:rsid w:val="005B0479"/>
    <w:rsid w:val="005B1910"/>
    <w:rsid w:val="005B2191"/>
    <w:rsid w:val="005B2B9E"/>
    <w:rsid w:val="005B3E76"/>
    <w:rsid w:val="005B417D"/>
    <w:rsid w:val="005B5333"/>
    <w:rsid w:val="005B5643"/>
    <w:rsid w:val="005B5F69"/>
    <w:rsid w:val="005B636E"/>
    <w:rsid w:val="005C30E8"/>
    <w:rsid w:val="005C46D4"/>
    <w:rsid w:val="005C6591"/>
    <w:rsid w:val="005C74D0"/>
    <w:rsid w:val="005D075E"/>
    <w:rsid w:val="005D1FA3"/>
    <w:rsid w:val="005D2162"/>
    <w:rsid w:val="005D39A4"/>
    <w:rsid w:val="005D6B4D"/>
    <w:rsid w:val="005D74B1"/>
    <w:rsid w:val="005E0DC4"/>
    <w:rsid w:val="005E11C8"/>
    <w:rsid w:val="005E137C"/>
    <w:rsid w:val="005E2803"/>
    <w:rsid w:val="005E5274"/>
    <w:rsid w:val="005E6281"/>
    <w:rsid w:val="005E6543"/>
    <w:rsid w:val="005E7727"/>
    <w:rsid w:val="005E7FDD"/>
    <w:rsid w:val="005F0450"/>
    <w:rsid w:val="005F07D5"/>
    <w:rsid w:val="005F2721"/>
    <w:rsid w:val="005F5E76"/>
    <w:rsid w:val="005F66F2"/>
    <w:rsid w:val="005F6B26"/>
    <w:rsid w:val="005F6B5C"/>
    <w:rsid w:val="00603006"/>
    <w:rsid w:val="006061E7"/>
    <w:rsid w:val="00606635"/>
    <w:rsid w:val="00606CED"/>
    <w:rsid w:val="0060755A"/>
    <w:rsid w:val="00610599"/>
    <w:rsid w:val="00613219"/>
    <w:rsid w:val="00614791"/>
    <w:rsid w:val="00614830"/>
    <w:rsid w:val="00615611"/>
    <w:rsid w:val="00615D99"/>
    <w:rsid w:val="006176B0"/>
    <w:rsid w:val="006201AE"/>
    <w:rsid w:val="00620343"/>
    <w:rsid w:val="00620593"/>
    <w:rsid w:val="00622D12"/>
    <w:rsid w:val="00623506"/>
    <w:rsid w:val="00623C2B"/>
    <w:rsid w:val="00624E5E"/>
    <w:rsid w:val="00625929"/>
    <w:rsid w:val="00626598"/>
    <w:rsid w:val="00631569"/>
    <w:rsid w:val="00632C13"/>
    <w:rsid w:val="00633A8D"/>
    <w:rsid w:val="0063479C"/>
    <w:rsid w:val="00634FCE"/>
    <w:rsid w:val="0063609E"/>
    <w:rsid w:val="006370CB"/>
    <w:rsid w:val="00637323"/>
    <w:rsid w:val="006417CA"/>
    <w:rsid w:val="00641B0A"/>
    <w:rsid w:val="00642EA3"/>
    <w:rsid w:val="006435D9"/>
    <w:rsid w:val="00645E2A"/>
    <w:rsid w:val="00646E43"/>
    <w:rsid w:val="00647B30"/>
    <w:rsid w:val="006507B6"/>
    <w:rsid w:val="00654996"/>
    <w:rsid w:val="00655B14"/>
    <w:rsid w:val="00656690"/>
    <w:rsid w:val="00656EE5"/>
    <w:rsid w:val="0065743C"/>
    <w:rsid w:val="0066113A"/>
    <w:rsid w:val="006621E6"/>
    <w:rsid w:val="006627E9"/>
    <w:rsid w:val="006639BF"/>
    <w:rsid w:val="00670BD1"/>
    <w:rsid w:val="0067174A"/>
    <w:rsid w:val="006727D7"/>
    <w:rsid w:val="00672BA0"/>
    <w:rsid w:val="0067419E"/>
    <w:rsid w:val="006745C4"/>
    <w:rsid w:val="00674A59"/>
    <w:rsid w:val="00674E7F"/>
    <w:rsid w:val="006809B3"/>
    <w:rsid w:val="006809D5"/>
    <w:rsid w:val="00683008"/>
    <w:rsid w:val="00684A00"/>
    <w:rsid w:val="0068511A"/>
    <w:rsid w:val="00686ED3"/>
    <w:rsid w:val="006870C8"/>
    <w:rsid w:val="00687275"/>
    <w:rsid w:val="006905CE"/>
    <w:rsid w:val="006952D6"/>
    <w:rsid w:val="006A0119"/>
    <w:rsid w:val="006A114B"/>
    <w:rsid w:val="006A1B18"/>
    <w:rsid w:val="006A2819"/>
    <w:rsid w:val="006A2F00"/>
    <w:rsid w:val="006A5D83"/>
    <w:rsid w:val="006A6F9C"/>
    <w:rsid w:val="006B1421"/>
    <w:rsid w:val="006B26CA"/>
    <w:rsid w:val="006B583D"/>
    <w:rsid w:val="006B74FE"/>
    <w:rsid w:val="006C58B7"/>
    <w:rsid w:val="006C61F1"/>
    <w:rsid w:val="006C6DBF"/>
    <w:rsid w:val="006C71B6"/>
    <w:rsid w:val="006C7BC8"/>
    <w:rsid w:val="006D0498"/>
    <w:rsid w:val="006D070A"/>
    <w:rsid w:val="006D1381"/>
    <w:rsid w:val="006D228E"/>
    <w:rsid w:val="006D36E6"/>
    <w:rsid w:val="006D38F1"/>
    <w:rsid w:val="006D39FB"/>
    <w:rsid w:val="006D4CD7"/>
    <w:rsid w:val="006D4DF8"/>
    <w:rsid w:val="006D4F7A"/>
    <w:rsid w:val="006D662E"/>
    <w:rsid w:val="006D6BB9"/>
    <w:rsid w:val="006E0B2E"/>
    <w:rsid w:val="006E1094"/>
    <w:rsid w:val="006E200F"/>
    <w:rsid w:val="006E3407"/>
    <w:rsid w:val="006E42FD"/>
    <w:rsid w:val="006E642D"/>
    <w:rsid w:val="006E704A"/>
    <w:rsid w:val="006E74F6"/>
    <w:rsid w:val="006E75D7"/>
    <w:rsid w:val="006E77A2"/>
    <w:rsid w:val="006F2426"/>
    <w:rsid w:val="006F3C48"/>
    <w:rsid w:val="006F46A0"/>
    <w:rsid w:val="006F5391"/>
    <w:rsid w:val="006F6091"/>
    <w:rsid w:val="0070033F"/>
    <w:rsid w:val="007020EA"/>
    <w:rsid w:val="00702810"/>
    <w:rsid w:val="00704004"/>
    <w:rsid w:val="00704121"/>
    <w:rsid w:val="00705F36"/>
    <w:rsid w:val="00707318"/>
    <w:rsid w:val="00710E29"/>
    <w:rsid w:val="00711475"/>
    <w:rsid w:val="00711EE0"/>
    <w:rsid w:val="00711FCD"/>
    <w:rsid w:val="00712296"/>
    <w:rsid w:val="00713131"/>
    <w:rsid w:val="00713A99"/>
    <w:rsid w:val="007150BC"/>
    <w:rsid w:val="00722996"/>
    <w:rsid w:val="00725165"/>
    <w:rsid w:val="00725DFF"/>
    <w:rsid w:val="00727D6D"/>
    <w:rsid w:val="00730017"/>
    <w:rsid w:val="00733887"/>
    <w:rsid w:val="00735AA1"/>
    <w:rsid w:val="0073609F"/>
    <w:rsid w:val="00736805"/>
    <w:rsid w:val="00737D6D"/>
    <w:rsid w:val="00740B32"/>
    <w:rsid w:val="0074138B"/>
    <w:rsid w:val="007415AD"/>
    <w:rsid w:val="007419CD"/>
    <w:rsid w:val="00743390"/>
    <w:rsid w:val="0074469E"/>
    <w:rsid w:val="0074562D"/>
    <w:rsid w:val="00745E14"/>
    <w:rsid w:val="0074777D"/>
    <w:rsid w:val="00751749"/>
    <w:rsid w:val="00751770"/>
    <w:rsid w:val="00752DDD"/>
    <w:rsid w:val="00753A4D"/>
    <w:rsid w:val="00753F18"/>
    <w:rsid w:val="00754F18"/>
    <w:rsid w:val="0075534E"/>
    <w:rsid w:val="00756ABB"/>
    <w:rsid w:val="00764769"/>
    <w:rsid w:val="007664BD"/>
    <w:rsid w:val="0076754C"/>
    <w:rsid w:val="00771ADD"/>
    <w:rsid w:val="007722FD"/>
    <w:rsid w:val="007726E3"/>
    <w:rsid w:val="0077326A"/>
    <w:rsid w:val="00773F61"/>
    <w:rsid w:val="007768CF"/>
    <w:rsid w:val="00780318"/>
    <w:rsid w:val="007822B4"/>
    <w:rsid w:val="0078240E"/>
    <w:rsid w:val="00782CBA"/>
    <w:rsid w:val="007833AE"/>
    <w:rsid w:val="0078702B"/>
    <w:rsid w:val="007879AE"/>
    <w:rsid w:val="00787A61"/>
    <w:rsid w:val="00791E18"/>
    <w:rsid w:val="0079205B"/>
    <w:rsid w:val="00793FAE"/>
    <w:rsid w:val="007945BC"/>
    <w:rsid w:val="00794ED9"/>
    <w:rsid w:val="007950E8"/>
    <w:rsid w:val="007961DC"/>
    <w:rsid w:val="00796A4E"/>
    <w:rsid w:val="007A0A65"/>
    <w:rsid w:val="007A14BB"/>
    <w:rsid w:val="007A7C5F"/>
    <w:rsid w:val="007B0E9B"/>
    <w:rsid w:val="007B526E"/>
    <w:rsid w:val="007B68BE"/>
    <w:rsid w:val="007B7869"/>
    <w:rsid w:val="007B7F32"/>
    <w:rsid w:val="007C06C7"/>
    <w:rsid w:val="007C10DE"/>
    <w:rsid w:val="007C1486"/>
    <w:rsid w:val="007C1C22"/>
    <w:rsid w:val="007C486B"/>
    <w:rsid w:val="007C48BB"/>
    <w:rsid w:val="007C4F63"/>
    <w:rsid w:val="007C5271"/>
    <w:rsid w:val="007C600E"/>
    <w:rsid w:val="007C7208"/>
    <w:rsid w:val="007C749D"/>
    <w:rsid w:val="007C793A"/>
    <w:rsid w:val="007C7C7A"/>
    <w:rsid w:val="007D0429"/>
    <w:rsid w:val="007D0503"/>
    <w:rsid w:val="007D05F8"/>
    <w:rsid w:val="007D1C84"/>
    <w:rsid w:val="007D3216"/>
    <w:rsid w:val="007D3C30"/>
    <w:rsid w:val="007D4A39"/>
    <w:rsid w:val="007D5D51"/>
    <w:rsid w:val="007D609D"/>
    <w:rsid w:val="007E7534"/>
    <w:rsid w:val="007F0744"/>
    <w:rsid w:val="007F07F1"/>
    <w:rsid w:val="007F1292"/>
    <w:rsid w:val="007F18CB"/>
    <w:rsid w:val="007F1CD0"/>
    <w:rsid w:val="007F4C24"/>
    <w:rsid w:val="007F66B2"/>
    <w:rsid w:val="00801BF0"/>
    <w:rsid w:val="00802AC6"/>
    <w:rsid w:val="00802F25"/>
    <w:rsid w:val="008047E2"/>
    <w:rsid w:val="008054CB"/>
    <w:rsid w:val="00805AB2"/>
    <w:rsid w:val="00805BE6"/>
    <w:rsid w:val="00806454"/>
    <w:rsid w:val="008069DD"/>
    <w:rsid w:val="00810629"/>
    <w:rsid w:val="00810EAB"/>
    <w:rsid w:val="00812BCC"/>
    <w:rsid w:val="008146D7"/>
    <w:rsid w:val="0081634A"/>
    <w:rsid w:val="008219EE"/>
    <w:rsid w:val="00824367"/>
    <w:rsid w:val="00825271"/>
    <w:rsid w:val="00825C1E"/>
    <w:rsid w:val="00832041"/>
    <w:rsid w:val="008324FA"/>
    <w:rsid w:val="008338A3"/>
    <w:rsid w:val="00833AF1"/>
    <w:rsid w:val="008356D7"/>
    <w:rsid w:val="00837D5A"/>
    <w:rsid w:val="0084192A"/>
    <w:rsid w:val="0084381D"/>
    <w:rsid w:val="00843B16"/>
    <w:rsid w:val="00844CD3"/>
    <w:rsid w:val="00844D1D"/>
    <w:rsid w:val="0085100E"/>
    <w:rsid w:val="00852D88"/>
    <w:rsid w:val="00853767"/>
    <w:rsid w:val="0085404B"/>
    <w:rsid w:val="0085408F"/>
    <w:rsid w:val="008545FA"/>
    <w:rsid w:val="00854624"/>
    <w:rsid w:val="00854806"/>
    <w:rsid w:val="00854ABF"/>
    <w:rsid w:val="00856089"/>
    <w:rsid w:val="00857313"/>
    <w:rsid w:val="008576C4"/>
    <w:rsid w:val="00857CB2"/>
    <w:rsid w:val="00860C0D"/>
    <w:rsid w:val="0086111C"/>
    <w:rsid w:val="00861629"/>
    <w:rsid w:val="00862645"/>
    <w:rsid w:val="008645B3"/>
    <w:rsid w:val="00864870"/>
    <w:rsid w:val="00864B9D"/>
    <w:rsid w:val="0087150E"/>
    <w:rsid w:val="0087244A"/>
    <w:rsid w:val="0087249C"/>
    <w:rsid w:val="00872BFF"/>
    <w:rsid w:val="008743BC"/>
    <w:rsid w:val="0087599D"/>
    <w:rsid w:val="00876A67"/>
    <w:rsid w:val="00876C8F"/>
    <w:rsid w:val="00876F37"/>
    <w:rsid w:val="00880B04"/>
    <w:rsid w:val="00885C4C"/>
    <w:rsid w:val="0088686A"/>
    <w:rsid w:val="00886B4B"/>
    <w:rsid w:val="0089181E"/>
    <w:rsid w:val="008940A7"/>
    <w:rsid w:val="00896AE5"/>
    <w:rsid w:val="00896E8B"/>
    <w:rsid w:val="00897E7D"/>
    <w:rsid w:val="008A04C4"/>
    <w:rsid w:val="008A0D26"/>
    <w:rsid w:val="008A183E"/>
    <w:rsid w:val="008A2A01"/>
    <w:rsid w:val="008A35BF"/>
    <w:rsid w:val="008A5607"/>
    <w:rsid w:val="008A6173"/>
    <w:rsid w:val="008A64C9"/>
    <w:rsid w:val="008A7828"/>
    <w:rsid w:val="008B09AD"/>
    <w:rsid w:val="008B2739"/>
    <w:rsid w:val="008B28C0"/>
    <w:rsid w:val="008B4241"/>
    <w:rsid w:val="008B42E1"/>
    <w:rsid w:val="008C0F57"/>
    <w:rsid w:val="008C1212"/>
    <w:rsid w:val="008C1688"/>
    <w:rsid w:val="008C1CC2"/>
    <w:rsid w:val="008C3587"/>
    <w:rsid w:val="008C3614"/>
    <w:rsid w:val="008C3BBE"/>
    <w:rsid w:val="008C634B"/>
    <w:rsid w:val="008C7FBC"/>
    <w:rsid w:val="008C7FF4"/>
    <w:rsid w:val="008D0869"/>
    <w:rsid w:val="008D08A7"/>
    <w:rsid w:val="008D0941"/>
    <w:rsid w:val="008D0DAC"/>
    <w:rsid w:val="008D1507"/>
    <w:rsid w:val="008D4B34"/>
    <w:rsid w:val="008D5B44"/>
    <w:rsid w:val="008D5F0B"/>
    <w:rsid w:val="008D64C8"/>
    <w:rsid w:val="008E0C0B"/>
    <w:rsid w:val="008E188C"/>
    <w:rsid w:val="008E1A65"/>
    <w:rsid w:val="008E289B"/>
    <w:rsid w:val="008E30A4"/>
    <w:rsid w:val="008E43AE"/>
    <w:rsid w:val="008E507C"/>
    <w:rsid w:val="008E5BF1"/>
    <w:rsid w:val="008E74C5"/>
    <w:rsid w:val="008E76DB"/>
    <w:rsid w:val="008F1507"/>
    <w:rsid w:val="008F1614"/>
    <w:rsid w:val="008F18B2"/>
    <w:rsid w:val="008F63E0"/>
    <w:rsid w:val="008F69F0"/>
    <w:rsid w:val="008F7C70"/>
    <w:rsid w:val="00900852"/>
    <w:rsid w:val="00902755"/>
    <w:rsid w:val="00902D02"/>
    <w:rsid w:val="009033A3"/>
    <w:rsid w:val="00904B5E"/>
    <w:rsid w:val="00905B8E"/>
    <w:rsid w:val="00910DA8"/>
    <w:rsid w:val="009119B0"/>
    <w:rsid w:val="00912A6B"/>
    <w:rsid w:val="009137EE"/>
    <w:rsid w:val="00914649"/>
    <w:rsid w:val="00917BDD"/>
    <w:rsid w:val="00917E03"/>
    <w:rsid w:val="00923C88"/>
    <w:rsid w:val="00925164"/>
    <w:rsid w:val="00925C3E"/>
    <w:rsid w:val="00927DF0"/>
    <w:rsid w:val="009322DA"/>
    <w:rsid w:val="00934A87"/>
    <w:rsid w:val="00935036"/>
    <w:rsid w:val="00937276"/>
    <w:rsid w:val="00937FF0"/>
    <w:rsid w:val="00941E4E"/>
    <w:rsid w:val="0094227E"/>
    <w:rsid w:val="00943037"/>
    <w:rsid w:val="00943FED"/>
    <w:rsid w:val="009445B4"/>
    <w:rsid w:val="00944AC6"/>
    <w:rsid w:val="00945480"/>
    <w:rsid w:val="009469A9"/>
    <w:rsid w:val="00947DBF"/>
    <w:rsid w:val="0095052E"/>
    <w:rsid w:val="009507B2"/>
    <w:rsid w:val="009521BB"/>
    <w:rsid w:val="00953780"/>
    <w:rsid w:val="00960175"/>
    <w:rsid w:val="00962FB5"/>
    <w:rsid w:val="00963891"/>
    <w:rsid w:val="009644DA"/>
    <w:rsid w:val="00965167"/>
    <w:rsid w:val="0096542E"/>
    <w:rsid w:val="00965BC4"/>
    <w:rsid w:val="009668CF"/>
    <w:rsid w:val="009679B0"/>
    <w:rsid w:val="00967C63"/>
    <w:rsid w:val="00967D16"/>
    <w:rsid w:val="00970B25"/>
    <w:rsid w:val="009711E0"/>
    <w:rsid w:val="00974F42"/>
    <w:rsid w:val="0097559E"/>
    <w:rsid w:val="00975C07"/>
    <w:rsid w:val="009762BA"/>
    <w:rsid w:val="00977F5D"/>
    <w:rsid w:val="0098083C"/>
    <w:rsid w:val="00981A18"/>
    <w:rsid w:val="00983170"/>
    <w:rsid w:val="00987E90"/>
    <w:rsid w:val="00992076"/>
    <w:rsid w:val="0099240B"/>
    <w:rsid w:val="00994B52"/>
    <w:rsid w:val="00994D22"/>
    <w:rsid w:val="009960D0"/>
    <w:rsid w:val="00996AD2"/>
    <w:rsid w:val="009A142E"/>
    <w:rsid w:val="009A173A"/>
    <w:rsid w:val="009A2983"/>
    <w:rsid w:val="009A2D9E"/>
    <w:rsid w:val="009A2F3D"/>
    <w:rsid w:val="009A3AAB"/>
    <w:rsid w:val="009A3D0A"/>
    <w:rsid w:val="009A3EAF"/>
    <w:rsid w:val="009A4838"/>
    <w:rsid w:val="009A57C4"/>
    <w:rsid w:val="009A6EEC"/>
    <w:rsid w:val="009A7279"/>
    <w:rsid w:val="009B135E"/>
    <w:rsid w:val="009B1401"/>
    <w:rsid w:val="009B1420"/>
    <w:rsid w:val="009B26EB"/>
    <w:rsid w:val="009B4400"/>
    <w:rsid w:val="009B5D32"/>
    <w:rsid w:val="009B6ED6"/>
    <w:rsid w:val="009C5D98"/>
    <w:rsid w:val="009C7C51"/>
    <w:rsid w:val="009D1C85"/>
    <w:rsid w:val="009D2503"/>
    <w:rsid w:val="009D3E8E"/>
    <w:rsid w:val="009D5C10"/>
    <w:rsid w:val="009D5EFC"/>
    <w:rsid w:val="009D637B"/>
    <w:rsid w:val="009D7011"/>
    <w:rsid w:val="009E0993"/>
    <w:rsid w:val="009E0E90"/>
    <w:rsid w:val="009E1219"/>
    <w:rsid w:val="009E22E3"/>
    <w:rsid w:val="009E2BA1"/>
    <w:rsid w:val="009E3059"/>
    <w:rsid w:val="009E4A1C"/>
    <w:rsid w:val="009E4BE7"/>
    <w:rsid w:val="009E6ACA"/>
    <w:rsid w:val="009F023D"/>
    <w:rsid w:val="009F0980"/>
    <w:rsid w:val="009F16B8"/>
    <w:rsid w:val="009F3D6F"/>
    <w:rsid w:val="009F4341"/>
    <w:rsid w:val="009F716B"/>
    <w:rsid w:val="009F724D"/>
    <w:rsid w:val="009F7DCC"/>
    <w:rsid w:val="00A0699C"/>
    <w:rsid w:val="00A0716A"/>
    <w:rsid w:val="00A11F03"/>
    <w:rsid w:val="00A12E0A"/>
    <w:rsid w:val="00A14B4F"/>
    <w:rsid w:val="00A14D4B"/>
    <w:rsid w:val="00A1569E"/>
    <w:rsid w:val="00A211CC"/>
    <w:rsid w:val="00A23FA8"/>
    <w:rsid w:val="00A247B9"/>
    <w:rsid w:val="00A2780E"/>
    <w:rsid w:val="00A306FE"/>
    <w:rsid w:val="00A31D5E"/>
    <w:rsid w:val="00A32528"/>
    <w:rsid w:val="00A32D4A"/>
    <w:rsid w:val="00A34F51"/>
    <w:rsid w:val="00A35FD8"/>
    <w:rsid w:val="00A36B36"/>
    <w:rsid w:val="00A40E7E"/>
    <w:rsid w:val="00A436E7"/>
    <w:rsid w:val="00A44273"/>
    <w:rsid w:val="00A4435C"/>
    <w:rsid w:val="00A4470B"/>
    <w:rsid w:val="00A47BF5"/>
    <w:rsid w:val="00A47C9D"/>
    <w:rsid w:val="00A50E3C"/>
    <w:rsid w:val="00A51256"/>
    <w:rsid w:val="00A51FE3"/>
    <w:rsid w:val="00A54C31"/>
    <w:rsid w:val="00A55950"/>
    <w:rsid w:val="00A55B1E"/>
    <w:rsid w:val="00A603F9"/>
    <w:rsid w:val="00A60C95"/>
    <w:rsid w:val="00A61605"/>
    <w:rsid w:val="00A61A20"/>
    <w:rsid w:val="00A6393D"/>
    <w:rsid w:val="00A639BD"/>
    <w:rsid w:val="00A70335"/>
    <w:rsid w:val="00A71874"/>
    <w:rsid w:val="00A71987"/>
    <w:rsid w:val="00A724FD"/>
    <w:rsid w:val="00A725AF"/>
    <w:rsid w:val="00A73CF7"/>
    <w:rsid w:val="00A756BD"/>
    <w:rsid w:val="00A764BF"/>
    <w:rsid w:val="00A802F5"/>
    <w:rsid w:val="00A814C1"/>
    <w:rsid w:val="00A819A6"/>
    <w:rsid w:val="00A82242"/>
    <w:rsid w:val="00A82BBB"/>
    <w:rsid w:val="00A83D57"/>
    <w:rsid w:val="00A85D2C"/>
    <w:rsid w:val="00A92EF8"/>
    <w:rsid w:val="00A94A1C"/>
    <w:rsid w:val="00AA002F"/>
    <w:rsid w:val="00AA362E"/>
    <w:rsid w:val="00AA4291"/>
    <w:rsid w:val="00AA42C3"/>
    <w:rsid w:val="00AA4505"/>
    <w:rsid w:val="00AB5532"/>
    <w:rsid w:val="00AB5CE5"/>
    <w:rsid w:val="00AB6F0E"/>
    <w:rsid w:val="00AB738A"/>
    <w:rsid w:val="00AC1E01"/>
    <w:rsid w:val="00AC2B69"/>
    <w:rsid w:val="00AC339C"/>
    <w:rsid w:val="00AC4639"/>
    <w:rsid w:val="00AC5D3D"/>
    <w:rsid w:val="00AC7389"/>
    <w:rsid w:val="00AD0E48"/>
    <w:rsid w:val="00AD127A"/>
    <w:rsid w:val="00AD24DF"/>
    <w:rsid w:val="00AD2CEF"/>
    <w:rsid w:val="00AD49BB"/>
    <w:rsid w:val="00AD4B5D"/>
    <w:rsid w:val="00AD5E9B"/>
    <w:rsid w:val="00AD6DCA"/>
    <w:rsid w:val="00AD7B1D"/>
    <w:rsid w:val="00AE0502"/>
    <w:rsid w:val="00AE307D"/>
    <w:rsid w:val="00AE30B7"/>
    <w:rsid w:val="00AE3355"/>
    <w:rsid w:val="00AE4CC6"/>
    <w:rsid w:val="00AE720D"/>
    <w:rsid w:val="00AE79CD"/>
    <w:rsid w:val="00AF192B"/>
    <w:rsid w:val="00AF2150"/>
    <w:rsid w:val="00AF2FBE"/>
    <w:rsid w:val="00AF32C8"/>
    <w:rsid w:val="00AF5465"/>
    <w:rsid w:val="00AF64D8"/>
    <w:rsid w:val="00B04349"/>
    <w:rsid w:val="00B048FF"/>
    <w:rsid w:val="00B14707"/>
    <w:rsid w:val="00B20E61"/>
    <w:rsid w:val="00B21C23"/>
    <w:rsid w:val="00B22BEE"/>
    <w:rsid w:val="00B2510E"/>
    <w:rsid w:val="00B267E2"/>
    <w:rsid w:val="00B326E5"/>
    <w:rsid w:val="00B33AA0"/>
    <w:rsid w:val="00B34C68"/>
    <w:rsid w:val="00B35FAC"/>
    <w:rsid w:val="00B3634F"/>
    <w:rsid w:val="00B37145"/>
    <w:rsid w:val="00B377B8"/>
    <w:rsid w:val="00B37EB8"/>
    <w:rsid w:val="00B40CF5"/>
    <w:rsid w:val="00B410A5"/>
    <w:rsid w:val="00B425BC"/>
    <w:rsid w:val="00B43DF1"/>
    <w:rsid w:val="00B4570E"/>
    <w:rsid w:val="00B462C2"/>
    <w:rsid w:val="00B46815"/>
    <w:rsid w:val="00B5047F"/>
    <w:rsid w:val="00B5393E"/>
    <w:rsid w:val="00B55873"/>
    <w:rsid w:val="00B5634F"/>
    <w:rsid w:val="00B5692B"/>
    <w:rsid w:val="00B56E29"/>
    <w:rsid w:val="00B6282D"/>
    <w:rsid w:val="00B63C4C"/>
    <w:rsid w:val="00B65595"/>
    <w:rsid w:val="00B65861"/>
    <w:rsid w:val="00B6688F"/>
    <w:rsid w:val="00B677F2"/>
    <w:rsid w:val="00B70ECE"/>
    <w:rsid w:val="00B71E21"/>
    <w:rsid w:val="00B725C4"/>
    <w:rsid w:val="00B74464"/>
    <w:rsid w:val="00B77DE4"/>
    <w:rsid w:val="00B8085C"/>
    <w:rsid w:val="00B81A27"/>
    <w:rsid w:val="00B85C90"/>
    <w:rsid w:val="00B878CA"/>
    <w:rsid w:val="00B90CDD"/>
    <w:rsid w:val="00B92B38"/>
    <w:rsid w:val="00B949F8"/>
    <w:rsid w:val="00B95C21"/>
    <w:rsid w:val="00B95F6B"/>
    <w:rsid w:val="00B96AED"/>
    <w:rsid w:val="00BA240E"/>
    <w:rsid w:val="00BA5132"/>
    <w:rsid w:val="00BB0199"/>
    <w:rsid w:val="00BB08BD"/>
    <w:rsid w:val="00BB2B7F"/>
    <w:rsid w:val="00BB3254"/>
    <w:rsid w:val="00BB6A9C"/>
    <w:rsid w:val="00BB7B30"/>
    <w:rsid w:val="00BC23BD"/>
    <w:rsid w:val="00BC2F9A"/>
    <w:rsid w:val="00BC5646"/>
    <w:rsid w:val="00BC68C0"/>
    <w:rsid w:val="00BD0984"/>
    <w:rsid w:val="00BD0AD0"/>
    <w:rsid w:val="00BD18C7"/>
    <w:rsid w:val="00BD2A14"/>
    <w:rsid w:val="00BD5113"/>
    <w:rsid w:val="00BD6C06"/>
    <w:rsid w:val="00BD6E93"/>
    <w:rsid w:val="00BE2538"/>
    <w:rsid w:val="00BE288E"/>
    <w:rsid w:val="00BE304B"/>
    <w:rsid w:val="00BE4233"/>
    <w:rsid w:val="00BE5C95"/>
    <w:rsid w:val="00BE6668"/>
    <w:rsid w:val="00BE67DD"/>
    <w:rsid w:val="00BE7152"/>
    <w:rsid w:val="00BF0FAD"/>
    <w:rsid w:val="00BF1A37"/>
    <w:rsid w:val="00BF1BA9"/>
    <w:rsid w:val="00BF2658"/>
    <w:rsid w:val="00BF2A1B"/>
    <w:rsid w:val="00BF4111"/>
    <w:rsid w:val="00BF4B16"/>
    <w:rsid w:val="00BF6615"/>
    <w:rsid w:val="00BF7681"/>
    <w:rsid w:val="00BF7E2A"/>
    <w:rsid w:val="00C00C03"/>
    <w:rsid w:val="00C00C8A"/>
    <w:rsid w:val="00C010AA"/>
    <w:rsid w:val="00C01C1E"/>
    <w:rsid w:val="00C0254F"/>
    <w:rsid w:val="00C03B4E"/>
    <w:rsid w:val="00C03D5D"/>
    <w:rsid w:val="00C051B8"/>
    <w:rsid w:val="00C06209"/>
    <w:rsid w:val="00C0682E"/>
    <w:rsid w:val="00C06C33"/>
    <w:rsid w:val="00C07470"/>
    <w:rsid w:val="00C1077E"/>
    <w:rsid w:val="00C10875"/>
    <w:rsid w:val="00C11A51"/>
    <w:rsid w:val="00C125FE"/>
    <w:rsid w:val="00C129BA"/>
    <w:rsid w:val="00C1365F"/>
    <w:rsid w:val="00C148D3"/>
    <w:rsid w:val="00C14991"/>
    <w:rsid w:val="00C20AE5"/>
    <w:rsid w:val="00C22063"/>
    <w:rsid w:val="00C2270C"/>
    <w:rsid w:val="00C231D5"/>
    <w:rsid w:val="00C26EF1"/>
    <w:rsid w:val="00C30B97"/>
    <w:rsid w:val="00C3167D"/>
    <w:rsid w:val="00C32640"/>
    <w:rsid w:val="00C32B5C"/>
    <w:rsid w:val="00C338A2"/>
    <w:rsid w:val="00C33EE7"/>
    <w:rsid w:val="00C345FE"/>
    <w:rsid w:val="00C34F80"/>
    <w:rsid w:val="00C3572F"/>
    <w:rsid w:val="00C35B83"/>
    <w:rsid w:val="00C368F4"/>
    <w:rsid w:val="00C41D67"/>
    <w:rsid w:val="00C41E03"/>
    <w:rsid w:val="00C42DC6"/>
    <w:rsid w:val="00C440CA"/>
    <w:rsid w:val="00C45C55"/>
    <w:rsid w:val="00C46196"/>
    <w:rsid w:val="00C472E6"/>
    <w:rsid w:val="00C5285D"/>
    <w:rsid w:val="00C5455F"/>
    <w:rsid w:val="00C55663"/>
    <w:rsid w:val="00C55DBC"/>
    <w:rsid w:val="00C61AF4"/>
    <w:rsid w:val="00C61DC1"/>
    <w:rsid w:val="00C62655"/>
    <w:rsid w:val="00C65BF5"/>
    <w:rsid w:val="00C73FF1"/>
    <w:rsid w:val="00C768AB"/>
    <w:rsid w:val="00C80722"/>
    <w:rsid w:val="00C80DEE"/>
    <w:rsid w:val="00C81B61"/>
    <w:rsid w:val="00C84F98"/>
    <w:rsid w:val="00C86246"/>
    <w:rsid w:val="00C91102"/>
    <w:rsid w:val="00C91850"/>
    <w:rsid w:val="00C92CF6"/>
    <w:rsid w:val="00C94A1E"/>
    <w:rsid w:val="00C952FB"/>
    <w:rsid w:val="00C9567C"/>
    <w:rsid w:val="00C97511"/>
    <w:rsid w:val="00CA06DD"/>
    <w:rsid w:val="00CA145C"/>
    <w:rsid w:val="00CA2194"/>
    <w:rsid w:val="00CA21CE"/>
    <w:rsid w:val="00CA2BBE"/>
    <w:rsid w:val="00CA3FCA"/>
    <w:rsid w:val="00CA5574"/>
    <w:rsid w:val="00CA5C00"/>
    <w:rsid w:val="00CA7C08"/>
    <w:rsid w:val="00CB25DA"/>
    <w:rsid w:val="00CB3FB3"/>
    <w:rsid w:val="00CB6F67"/>
    <w:rsid w:val="00CC0E16"/>
    <w:rsid w:val="00CC33A3"/>
    <w:rsid w:val="00CC5631"/>
    <w:rsid w:val="00CC5AC5"/>
    <w:rsid w:val="00CC6B56"/>
    <w:rsid w:val="00CD087D"/>
    <w:rsid w:val="00CD1AD3"/>
    <w:rsid w:val="00CD1EEE"/>
    <w:rsid w:val="00CD337E"/>
    <w:rsid w:val="00CD3810"/>
    <w:rsid w:val="00CD46F3"/>
    <w:rsid w:val="00CD4A59"/>
    <w:rsid w:val="00CD5EC4"/>
    <w:rsid w:val="00CD78F3"/>
    <w:rsid w:val="00CD7FBC"/>
    <w:rsid w:val="00CE00BA"/>
    <w:rsid w:val="00CE12D4"/>
    <w:rsid w:val="00CE3112"/>
    <w:rsid w:val="00CE6B9C"/>
    <w:rsid w:val="00CF0278"/>
    <w:rsid w:val="00CF1BA4"/>
    <w:rsid w:val="00CF2191"/>
    <w:rsid w:val="00CF21FA"/>
    <w:rsid w:val="00CF3541"/>
    <w:rsid w:val="00CF410D"/>
    <w:rsid w:val="00CF4D57"/>
    <w:rsid w:val="00CF56BF"/>
    <w:rsid w:val="00CF6147"/>
    <w:rsid w:val="00D048DA"/>
    <w:rsid w:val="00D061BC"/>
    <w:rsid w:val="00D1032C"/>
    <w:rsid w:val="00D15A62"/>
    <w:rsid w:val="00D16300"/>
    <w:rsid w:val="00D175D7"/>
    <w:rsid w:val="00D20235"/>
    <w:rsid w:val="00D22DAE"/>
    <w:rsid w:val="00D24D5A"/>
    <w:rsid w:val="00D26C20"/>
    <w:rsid w:val="00D26FF4"/>
    <w:rsid w:val="00D357A3"/>
    <w:rsid w:val="00D357C2"/>
    <w:rsid w:val="00D35BD4"/>
    <w:rsid w:val="00D36476"/>
    <w:rsid w:val="00D3654E"/>
    <w:rsid w:val="00D3723A"/>
    <w:rsid w:val="00D4159E"/>
    <w:rsid w:val="00D42FD6"/>
    <w:rsid w:val="00D4592E"/>
    <w:rsid w:val="00D51DE3"/>
    <w:rsid w:val="00D52317"/>
    <w:rsid w:val="00D52C14"/>
    <w:rsid w:val="00D5388F"/>
    <w:rsid w:val="00D5404A"/>
    <w:rsid w:val="00D545A8"/>
    <w:rsid w:val="00D548DA"/>
    <w:rsid w:val="00D553A7"/>
    <w:rsid w:val="00D57D40"/>
    <w:rsid w:val="00D60595"/>
    <w:rsid w:val="00D606B4"/>
    <w:rsid w:val="00D60C6B"/>
    <w:rsid w:val="00D60FEF"/>
    <w:rsid w:val="00D61496"/>
    <w:rsid w:val="00D62256"/>
    <w:rsid w:val="00D6585A"/>
    <w:rsid w:val="00D66BB8"/>
    <w:rsid w:val="00D67963"/>
    <w:rsid w:val="00D71FD1"/>
    <w:rsid w:val="00D7325D"/>
    <w:rsid w:val="00D73573"/>
    <w:rsid w:val="00D7357A"/>
    <w:rsid w:val="00D7379E"/>
    <w:rsid w:val="00D74243"/>
    <w:rsid w:val="00D76878"/>
    <w:rsid w:val="00D769E0"/>
    <w:rsid w:val="00D82B96"/>
    <w:rsid w:val="00D8421C"/>
    <w:rsid w:val="00D86117"/>
    <w:rsid w:val="00D87563"/>
    <w:rsid w:val="00D906FA"/>
    <w:rsid w:val="00D90B15"/>
    <w:rsid w:val="00D920EF"/>
    <w:rsid w:val="00D92364"/>
    <w:rsid w:val="00D94A61"/>
    <w:rsid w:val="00D9634E"/>
    <w:rsid w:val="00DA2917"/>
    <w:rsid w:val="00DA5B27"/>
    <w:rsid w:val="00DA5D6E"/>
    <w:rsid w:val="00DA601B"/>
    <w:rsid w:val="00DA7D61"/>
    <w:rsid w:val="00DB0972"/>
    <w:rsid w:val="00DB1F03"/>
    <w:rsid w:val="00DB3DB6"/>
    <w:rsid w:val="00DB4027"/>
    <w:rsid w:val="00DB49B1"/>
    <w:rsid w:val="00DB7B82"/>
    <w:rsid w:val="00DC1678"/>
    <w:rsid w:val="00DC17D9"/>
    <w:rsid w:val="00DC3E53"/>
    <w:rsid w:val="00DC4CDD"/>
    <w:rsid w:val="00DD01CA"/>
    <w:rsid w:val="00DD2640"/>
    <w:rsid w:val="00DD3B2D"/>
    <w:rsid w:val="00DD3F41"/>
    <w:rsid w:val="00DD6171"/>
    <w:rsid w:val="00DD75F3"/>
    <w:rsid w:val="00DE38A6"/>
    <w:rsid w:val="00DE5FC9"/>
    <w:rsid w:val="00DE6841"/>
    <w:rsid w:val="00DE7356"/>
    <w:rsid w:val="00DE7D3A"/>
    <w:rsid w:val="00DF1C55"/>
    <w:rsid w:val="00DF2175"/>
    <w:rsid w:val="00DF420D"/>
    <w:rsid w:val="00DF6D53"/>
    <w:rsid w:val="00E00F3D"/>
    <w:rsid w:val="00E01389"/>
    <w:rsid w:val="00E02A1C"/>
    <w:rsid w:val="00E04CA5"/>
    <w:rsid w:val="00E0618C"/>
    <w:rsid w:val="00E070F2"/>
    <w:rsid w:val="00E07C39"/>
    <w:rsid w:val="00E112BB"/>
    <w:rsid w:val="00E15913"/>
    <w:rsid w:val="00E162BD"/>
    <w:rsid w:val="00E20033"/>
    <w:rsid w:val="00E20A62"/>
    <w:rsid w:val="00E20CC3"/>
    <w:rsid w:val="00E2362D"/>
    <w:rsid w:val="00E24559"/>
    <w:rsid w:val="00E255F6"/>
    <w:rsid w:val="00E26535"/>
    <w:rsid w:val="00E27673"/>
    <w:rsid w:val="00E309D0"/>
    <w:rsid w:val="00E32D6B"/>
    <w:rsid w:val="00E330F4"/>
    <w:rsid w:val="00E37AC5"/>
    <w:rsid w:val="00E41099"/>
    <w:rsid w:val="00E41EAF"/>
    <w:rsid w:val="00E43E8D"/>
    <w:rsid w:val="00E4418D"/>
    <w:rsid w:val="00E44248"/>
    <w:rsid w:val="00E445F2"/>
    <w:rsid w:val="00E53EE8"/>
    <w:rsid w:val="00E54CB0"/>
    <w:rsid w:val="00E601DD"/>
    <w:rsid w:val="00E61C25"/>
    <w:rsid w:val="00E63769"/>
    <w:rsid w:val="00E64F6F"/>
    <w:rsid w:val="00E67D8F"/>
    <w:rsid w:val="00E701D1"/>
    <w:rsid w:val="00E72852"/>
    <w:rsid w:val="00E73724"/>
    <w:rsid w:val="00E752DC"/>
    <w:rsid w:val="00E76ADB"/>
    <w:rsid w:val="00E77A14"/>
    <w:rsid w:val="00E81122"/>
    <w:rsid w:val="00E821F1"/>
    <w:rsid w:val="00E8251A"/>
    <w:rsid w:val="00E83330"/>
    <w:rsid w:val="00E877A3"/>
    <w:rsid w:val="00E92A74"/>
    <w:rsid w:val="00E93F31"/>
    <w:rsid w:val="00E945FC"/>
    <w:rsid w:val="00E9702B"/>
    <w:rsid w:val="00EA2B94"/>
    <w:rsid w:val="00EA4670"/>
    <w:rsid w:val="00EA6C67"/>
    <w:rsid w:val="00EB1BD7"/>
    <w:rsid w:val="00EB1D1A"/>
    <w:rsid w:val="00EB3B6F"/>
    <w:rsid w:val="00EB4D67"/>
    <w:rsid w:val="00EB4E8E"/>
    <w:rsid w:val="00EB6E11"/>
    <w:rsid w:val="00EC0887"/>
    <w:rsid w:val="00EC138D"/>
    <w:rsid w:val="00EC1AFA"/>
    <w:rsid w:val="00EC2F57"/>
    <w:rsid w:val="00EC3A4F"/>
    <w:rsid w:val="00EC3B27"/>
    <w:rsid w:val="00EC3CFE"/>
    <w:rsid w:val="00EC46AE"/>
    <w:rsid w:val="00EC4CB0"/>
    <w:rsid w:val="00EC7ECA"/>
    <w:rsid w:val="00ED15FD"/>
    <w:rsid w:val="00ED4405"/>
    <w:rsid w:val="00ED4D04"/>
    <w:rsid w:val="00ED6147"/>
    <w:rsid w:val="00ED697D"/>
    <w:rsid w:val="00ED72D0"/>
    <w:rsid w:val="00ED7322"/>
    <w:rsid w:val="00EE02AE"/>
    <w:rsid w:val="00EE1AD6"/>
    <w:rsid w:val="00EE4911"/>
    <w:rsid w:val="00EE4EAA"/>
    <w:rsid w:val="00EE5466"/>
    <w:rsid w:val="00EF15A8"/>
    <w:rsid w:val="00EF1B9D"/>
    <w:rsid w:val="00EF282D"/>
    <w:rsid w:val="00EF2AAF"/>
    <w:rsid w:val="00EF3166"/>
    <w:rsid w:val="00EF4F26"/>
    <w:rsid w:val="00EF5B50"/>
    <w:rsid w:val="00EF67F7"/>
    <w:rsid w:val="00EF6DBF"/>
    <w:rsid w:val="00F01723"/>
    <w:rsid w:val="00F03D46"/>
    <w:rsid w:val="00F040F4"/>
    <w:rsid w:val="00F04C64"/>
    <w:rsid w:val="00F04D0E"/>
    <w:rsid w:val="00F04E17"/>
    <w:rsid w:val="00F067FD"/>
    <w:rsid w:val="00F06F0C"/>
    <w:rsid w:val="00F16A7E"/>
    <w:rsid w:val="00F21CF6"/>
    <w:rsid w:val="00F2267A"/>
    <w:rsid w:val="00F23F4A"/>
    <w:rsid w:val="00F23F81"/>
    <w:rsid w:val="00F25268"/>
    <w:rsid w:val="00F25734"/>
    <w:rsid w:val="00F25901"/>
    <w:rsid w:val="00F26BAE"/>
    <w:rsid w:val="00F27A30"/>
    <w:rsid w:val="00F30495"/>
    <w:rsid w:val="00F30760"/>
    <w:rsid w:val="00F34982"/>
    <w:rsid w:val="00F3521B"/>
    <w:rsid w:val="00F352F3"/>
    <w:rsid w:val="00F35595"/>
    <w:rsid w:val="00F372AB"/>
    <w:rsid w:val="00F37876"/>
    <w:rsid w:val="00F40F77"/>
    <w:rsid w:val="00F413D4"/>
    <w:rsid w:val="00F414DA"/>
    <w:rsid w:val="00F42D30"/>
    <w:rsid w:val="00F42DA2"/>
    <w:rsid w:val="00F43C81"/>
    <w:rsid w:val="00F43F63"/>
    <w:rsid w:val="00F4592C"/>
    <w:rsid w:val="00F46110"/>
    <w:rsid w:val="00F46931"/>
    <w:rsid w:val="00F46A97"/>
    <w:rsid w:val="00F47EA0"/>
    <w:rsid w:val="00F47F1C"/>
    <w:rsid w:val="00F50B9E"/>
    <w:rsid w:val="00F533C1"/>
    <w:rsid w:val="00F5454D"/>
    <w:rsid w:val="00F5542D"/>
    <w:rsid w:val="00F5750B"/>
    <w:rsid w:val="00F602AD"/>
    <w:rsid w:val="00F611F0"/>
    <w:rsid w:val="00F613F4"/>
    <w:rsid w:val="00F634BA"/>
    <w:rsid w:val="00F6695A"/>
    <w:rsid w:val="00F67AB2"/>
    <w:rsid w:val="00F70848"/>
    <w:rsid w:val="00F70D5C"/>
    <w:rsid w:val="00F715B6"/>
    <w:rsid w:val="00F722D3"/>
    <w:rsid w:val="00F7252E"/>
    <w:rsid w:val="00F7333A"/>
    <w:rsid w:val="00F75952"/>
    <w:rsid w:val="00F80CA1"/>
    <w:rsid w:val="00F81042"/>
    <w:rsid w:val="00F81A1D"/>
    <w:rsid w:val="00F81CC8"/>
    <w:rsid w:val="00F828A1"/>
    <w:rsid w:val="00F8512F"/>
    <w:rsid w:val="00F85273"/>
    <w:rsid w:val="00F86447"/>
    <w:rsid w:val="00F86D7A"/>
    <w:rsid w:val="00F87950"/>
    <w:rsid w:val="00FA11EF"/>
    <w:rsid w:val="00FA3765"/>
    <w:rsid w:val="00FA54C6"/>
    <w:rsid w:val="00FA596A"/>
    <w:rsid w:val="00FA69CC"/>
    <w:rsid w:val="00FA7DAE"/>
    <w:rsid w:val="00FB1967"/>
    <w:rsid w:val="00FB1A54"/>
    <w:rsid w:val="00FB1DB1"/>
    <w:rsid w:val="00FB285C"/>
    <w:rsid w:val="00FB2A79"/>
    <w:rsid w:val="00FB412D"/>
    <w:rsid w:val="00FB53E2"/>
    <w:rsid w:val="00FB6CBC"/>
    <w:rsid w:val="00FB6EE0"/>
    <w:rsid w:val="00FB75E6"/>
    <w:rsid w:val="00FC218F"/>
    <w:rsid w:val="00FC541A"/>
    <w:rsid w:val="00FD0FBB"/>
    <w:rsid w:val="00FD1739"/>
    <w:rsid w:val="00FD1FEF"/>
    <w:rsid w:val="00FD2095"/>
    <w:rsid w:val="00FD57CF"/>
    <w:rsid w:val="00FD62A1"/>
    <w:rsid w:val="00FD6D35"/>
    <w:rsid w:val="00FD782F"/>
    <w:rsid w:val="00FD7A35"/>
    <w:rsid w:val="00FD7E16"/>
    <w:rsid w:val="00FE1470"/>
    <w:rsid w:val="00FE21AA"/>
    <w:rsid w:val="00FE2314"/>
    <w:rsid w:val="00FE3E46"/>
    <w:rsid w:val="00FF19A4"/>
    <w:rsid w:val="00FF44B2"/>
    <w:rsid w:val="00FF775F"/>
    <w:rsid w:val="00FF7D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76"/>
    <w:pPr>
      <w:suppressAutoHyphens/>
      <w:spacing w:after="200" w:line="276" w:lineRule="auto"/>
    </w:pPr>
    <w:rPr>
      <w:rFonts w:cs="Calibri"/>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3D57"/>
    <w:rPr>
      <w:rFonts w:cs="Times New Roman"/>
      <w:color w:val="0000FF"/>
      <w:u w:val="single"/>
    </w:rPr>
  </w:style>
  <w:style w:type="paragraph" w:customStyle="1" w:styleId="ConsPlusDocList">
    <w:name w:val="ConsPlusDocList"/>
    <w:next w:val="Normal"/>
    <w:uiPriority w:val="99"/>
    <w:rsid w:val="00A83D57"/>
    <w:pPr>
      <w:widowControl w:val="0"/>
      <w:suppressAutoHyphens/>
    </w:pPr>
    <w:rPr>
      <w:rFonts w:ascii="Arial" w:hAnsi="Arial" w:cs="Arial"/>
      <w:sz w:val="20"/>
      <w:szCs w:val="20"/>
      <w:lang w:eastAsia="en-US"/>
    </w:rPr>
  </w:style>
  <w:style w:type="paragraph" w:styleId="ListParagraph">
    <w:name w:val="List Paragraph"/>
    <w:basedOn w:val="Normal"/>
    <w:uiPriority w:val="99"/>
    <w:qFormat/>
    <w:rsid w:val="00373BFD"/>
    <w:pPr>
      <w:ind w:left="720"/>
    </w:pPr>
  </w:style>
  <w:style w:type="paragraph" w:customStyle="1" w:styleId="ConsPlusNormal">
    <w:name w:val="ConsPlusNormal"/>
    <w:uiPriority w:val="99"/>
    <w:rsid w:val="006D6BB9"/>
    <w:pPr>
      <w:autoSpaceDE w:val="0"/>
      <w:autoSpaceDN w:val="0"/>
      <w:adjustRightInd w:val="0"/>
    </w:pPr>
    <w:rPr>
      <w:rFonts w:ascii="Times New Roman" w:hAnsi="Times New Roman"/>
      <w:sz w:val="28"/>
      <w:szCs w:val="28"/>
    </w:rPr>
  </w:style>
  <w:style w:type="paragraph" w:styleId="Header">
    <w:name w:val="header"/>
    <w:basedOn w:val="Normal"/>
    <w:link w:val="HeaderChar"/>
    <w:uiPriority w:val="99"/>
    <w:rsid w:val="00242F2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42F29"/>
    <w:rPr>
      <w:rFonts w:cs="Calibri"/>
      <w:sz w:val="22"/>
      <w:szCs w:val="22"/>
      <w:lang w:eastAsia="ar-SA" w:bidi="ar-SA"/>
    </w:rPr>
  </w:style>
  <w:style w:type="paragraph" w:styleId="Footer">
    <w:name w:val="footer"/>
    <w:basedOn w:val="Normal"/>
    <w:link w:val="FooterChar"/>
    <w:uiPriority w:val="99"/>
    <w:rsid w:val="00242F2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42F29"/>
    <w:rPr>
      <w:rFonts w:cs="Calibri"/>
      <w:sz w:val="22"/>
      <w:szCs w:val="22"/>
      <w:lang w:eastAsia="ar-SA" w:bidi="ar-SA"/>
    </w:rPr>
  </w:style>
  <w:style w:type="character" w:customStyle="1" w:styleId="a">
    <w:name w:val="Знак"/>
    <w:basedOn w:val="DefaultParagraphFont"/>
    <w:uiPriority w:val="99"/>
    <w:rsid w:val="005E6281"/>
    <w:rPr>
      <w:rFonts w:cs="Times New Roman"/>
      <w:sz w:val="16"/>
      <w:szCs w:val="16"/>
      <w:lang w:val="ru-RU"/>
    </w:rPr>
  </w:style>
  <w:style w:type="table" w:styleId="TableGrid">
    <w:name w:val="Table Grid"/>
    <w:basedOn w:val="TableNormal"/>
    <w:uiPriority w:val="99"/>
    <w:locked/>
    <w:rsid w:val="005256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5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98B"/>
    <w:rPr>
      <w:rFonts w:ascii="Tahoma" w:hAnsi="Tahoma" w:cs="Tahoma"/>
      <w:sz w:val="16"/>
      <w:szCs w:val="16"/>
      <w:lang w:eastAsia="ar-SA" w:bidi="ar-SA"/>
    </w:rPr>
  </w:style>
  <w:style w:type="paragraph" w:customStyle="1" w:styleId="ConsPlusNonformat">
    <w:name w:val="ConsPlusNonformat"/>
    <w:uiPriority w:val="99"/>
    <w:rsid w:val="001771D8"/>
    <w:pPr>
      <w:widowControl w:val="0"/>
      <w:autoSpaceDE w:val="0"/>
      <w:autoSpaceDN w:val="0"/>
    </w:pPr>
    <w:rPr>
      <w:rFonts w:ascii="Courier New" w:eastAsia="Times New Roman" w:hAnsi="Courier New" w:cs="Courier New"/>
      <w:sz w:val="20"/>
      <w:szCs w:val="20"/>
    </w:rPr>
  </w:style>
  <w:style w:type="character" w:customStyle="1" w:styleId="apple-converted-space">
    <w:name w:val="apple-converted-space"/>
    <w:basedOn w:val="DefaultParagraphFont"/>
    <w:uiPriority w:val="99"/>
    <w:rsid w:val="002F7BF9"/>
    <w:rPr>
      <w:rFonts w:cs="Times New Roman"/>
    </w:rPr>
  </w:style>
  <w:style w:type="table" w:customStyle="1" w:styleId="1">
    <w:name w:val="Сетка таблицы1"/>
    <w:uiPriority w:val="99"/>
    <w:rsid w:val="00EE1A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6E77A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8251A"/>
    <w:rPr>
      <w:rFonts w:cs="Times New Roman"/>
    </w:rPr>
  </w:style>
</w:styles>
</file>

<file path=word/webSettings.xml><?xml version="1.0" encoding="utf-8"?>
<w:webSettings xmlns:r="http://schemas.openxmlformats.org/officeDocument/2006/relationships" xmlns:w="http://schemas.openxmlformats.org/wordprocessingml/2006/main">
  <w:divs>
    <w:div w:id="736248824">
      <w:marLeft w:val="0"/>
      <w:marRight w:val="0"/>
      <w:marTop w:val="0"/>
      <w:marBottom w:val="0"/>
      <w:divBdr>
        <w:top w:val="none" w:sz="0" w:space="0" w:color="auto"/>
        <w:left w:val="none" w:sz="0" w:space="0" w:color="auto"/>
        <w:bottom w:val="none" w:sz="0" w:space="0" w:color="auto"/>
        <w:right w:val="none" w:sz="0" w:space="0" w:color="auto"/>
      </w:divBdr>
    </w:div>
    <w:div w:id="736248826">
      <w:marLeft w:val="0"/>
      <w:marRight w:val="0"/>
      <w:marTop w:val="0"/>
      <w:marBottom w:val="0"/>
      <w:divBdr>
        <w:top w:val="none" w:sz="0" w:space="0" w:color="auto"/>
        <w:left w:val="none" w:sz="0" w:space="0" w:color="auto"/>
        <w:bottom w:val="none" w:sz="0" w:space="0" w:color="auto"/>
        <w:right w:val="none" w:sz="0" w:space="0" w:color="auto"/>
      </w:divBdr>
    </w:div>
    <w:div w:id="736248827">
      <w:marLeft w:val="0"/>
      <w:marRight w:val="0"/>
      <w:marTop w:val="0"/>
      <w:marBottom w:val="0"/>
      <w:divBdr>
        <w:top w:val="none" w:sz="0" w:space="0" w:color="auto"/>
        <w:left w:val="none" w:sz="0" w:space="0" w:color="auto"/>
        <w:bottom w:val="none" w:sz="0" w:space="0" w:color="auto"/>
        <w:right w:val="none" w:sz="0" w:space="0" w:color="auto"/>
      </w:divBdr>
      <w:divsChild>
        <w:div w:id="736248831">
          <w:marLeft w:val="0"/>
          <w:marRight w:val="0"/>
          <w:marTop w:val="0"/>
          <w:marBottom w:val="0"/>
          <w:divBdr>
            <w:top w:val="none" w:sz="0" w:space="0" w:color="auto"/>
            <w:left w:val="none" w:sz="0" w:space="0" w:color="auto"/>
            <w:bottom w:val="none" w:sz="0" w:space="0" w:color="auto"/>
            <w:right w:val="none" w:sz="0" w:space="0" w:color="auto"/>
          </w:divBdr>
        </w:div>
        <w:div w:id="736248839">
          <w:marLeft w:val="0"/>
          <w:marRight w:val="0"/>
          <w:marTop w:val="0"/>
          <w:marBottom w:val="0"/>
          <w:divBdr>
            <w:top w:val="none" w:sz="0" w:space="0" w:color="auto"/>
            <w:left w:val="none" w:sz="0" w:space="0" w:color="auto"/>
            <w:bottom w:val="none" w:sz="0" w:space="0" w:color="auto"/>
            <w:right w:val="none" w:sz="0" w:space="0" w:color="auto"/>
          </w:divBdr>
        </w:div>
        <w:div w:id="736248842">
          <w:marLeft w:val="0"/>
          <w:marRight w:val="0"/>
          <w:marTop w:val="0"/>
          <w:marBottom w:val="0"/>
          <w:divBdr>
            <w:top w:val="none" w:sz="0" w:space="0" w:color="auto"/>
            <w:left w:val="none" w:sz="0" w:space="0" w:color="auto"/>
            <w:bottom w:val="none" w:sz="0" w:space="0" w:color="auto"/>
            <w:right w:val="none" w:sz="0" w:space="0" w:color="auto"/>
          </w:divBdr>
        </w:div>
        <w:div w:id="736248854">
          <w:marLeft w:val="0"/>
          <w:marRight w:val="0"/>
          <w:marTop w:val="0"/>
          <w:marBottom w:val="0"/>
          <w:divBdr>
            <w:top w:val="none" w:sz="0" w:space="0" w:color="auto"/>
            <w:left w:val="none" w:sz="0" w:space="0" w:color="auto"/>
            <w:bottom w:val="none" w:sz="0" w:space="0" w:color="auto"/>
            <w:right w:val="none" w:sz="0" w:space="0" w:color="auto"/>
          </w:divBdr>
        </w:div>
        <w:div w:id="736248859">
          <w:marLeft w:val="0"/>
          <w:marRight w:val="0"/>
          <w:marTop w:val="0"/>
          <w:marBottom w:val="0"/>
          <w:divBdr>
            <w:top w:val="none" w:sz="0" w:space="0" w:color="auto"/>
            <w:left w:val="none" w:sz="0" w:space="0" w:color="auto"/>
            <w:bottom w:val="none" w:sz="0" w:space="0" w:color="auto"/>
            <w:right w:val="none" w:sz="0" w:space="0" w:color="auto"/>
          </w:divBdr>
        </w:div>
      </w:divsChild>
    </w:div>
    <w:div w:id="736248828">
      <w:marLeft w:val="0"/>
      <w:marRight w:val="0"/>
      <w:marTop w:val="0"/>
      <w:marBottom w:val="0"/>
      <w:divBdr>
        <w:top w:val="none" w:sz="0" w:space="0" w:color="auto"/>
        <w:left w:val="none" w:sz="0" w:space="0" w:color="auto"/>
        <w:bottom w:val="none" w:sz="0" w:space="0" w:color="auto"/>
        <w:right w:val="none" w:sz="0" w:space="0" w:color="auto"/>
      </w:divBdr>
    </w:div>
    <w:div w:id="736248832">
      <w:marLeft w:val="0"/>
      <w:marRight w:val="0"/>
      <w:marTop w:val="0"/>
      <w:marBottom w:val="0"/>
      <w:divBdr>
        <w:top w:val="none" w:sz="0" w:space="0" w:color="auto"/>
        <w:left w:val="none" w:sz="0" w:space="0" w:color="auto"/>
        <w:bottom w:val="none" w:sz="0" w:space="0" w:color="auto"/>
        <w:right w:val="none" w:sz="0" w:space="0" w:color="auto"/>
      </w:divBdr>
      <w:divsChild>
        <w:div w:id="736248819">
          <w:marLeft w:val="0"/>
          <w:marRight w:val="0"/>
          <w:marTop w:val="0"/>
          <w:marBottom w:val="0"/>
          <w:divBdr>
            <w:top w:val="none" w:sz="0" w:space="0" w:color="auto"/>
            <w:left w:val="none" w:sz="0" w:space="0" w:color="auto"/>
            <w:bottom w:val="none" w:sz="0" w:space="0" w:color="auto"/>
            <w:right w:val="none" w:sz="0" w:space="0" w:color="auto"/>
          </w:divBdr>
        </w:div>
        <w:div w:id="736248822">
          <w:marLeft w:val="0"/>
          <w:marRight w:val="0"/>
          <w:marTop w:val="0"/>
          <w:marBottom w:val="0"/>
          <w:divBdr>
            <w:top w:val="none" w:sz="0" w:space="0" w:color="auto"/>
            <w:left w:val="none" w:sz="0" w:space="0" w:color="auto"/>
            <w:bottom w:val="none" w:sz="0" w:space="0" w:color="auto"/>
            <w:right w:val="none" w:sz="0" w:space="0" w:color="auto"/>
          </w:divBdr>
        </w:div>
        <w:div w:id="736248843">
          <w:marLeft w:val="0"/>
          <w:marRight w:val="0"/>
          <w:marTop w:val="0"/>
          <w:marBottom w:val="0"/>
          <w:divBdr>
            <w:top w:val="none" w:sz="0" w:space="0" w:color="auto"/>
            <w:left w:val="none" w:sz="0" w:space="0" w:color="auto"/>
            <w:bottom w:val="none" w:sz="0" w:space="0" w:color="auto"/>
            <w:right w:val="none" w:sz="0" w:space="0" w:color="auto"/>
          </w:divBdr>
        </w:div>
        <w:div w:id="736248849">
          <w:marLeft w:val="0"/>
          <w:marRight w:val="0"/>
          <w:marTop w:val="0"/>
          <w:marBottom w:val="0"/>
          <w:divBdr>
            <w:top w:val="none" w:sz="0" w:space="0" w:color="auto"/>
            <w:left w:val="none" w:sz="0" w:space="0" w:color="auto"/>
            <w:bottom w:val="none" w:sz="0" w:space="0" w:color="auto"/>
            <w:right w:val="none" w:sz="0" w:space="0" w:color="auto"/>
          </w:divBdr>
        </w:div>
        <w:div w:id="736248855">
          <w:marLeft w:val="0"/>
          <w:marRight w:val="0"/>
          <w:marTop w:val="0"/>
          <w:marBottom w:val="0"/>
          <w:divBdr>
            <w:top w:val="none" w:sz="0" w:space="0" w:color="auto"/>
            <w:left w:val="none" w:sz="0" w:space="0" w:color="auto"/>
            <w:bottom w:val="none" w:sz="0" w:space="0" w:color="auto"/>
            <w:right w:val="none" w:sz="0" w:space="0" w:color="auto"/>
          </w:divBdr>
        </w:div>
        <w:div w:id="736248858">
          <w:marLeft w:val="0"/>
          <w:marRight w:val="0"/>
          <w:marTop w:val="0"/>
          <w:marBottom w:val="0"/>
          <w:divBdr>
            <w:top w:val="none" w:sz="0" w:space="0" w:color="auto"/>
            <w:left w:val="none" w:sz="0" w:space="0" w:color="auto"/>
            <w:bottom w:val="none" w:sz="0" w:space="0" w:color="auto"/>
            <w:right w:val="none" w:sz="0" w:space="0" w:color="auto"/>
          </w:divBdr>
        </w:div>
        <w:div w:id="736248860">
          <w:marLeft w:val="0"/>
          <w:marRight w:val="0"/>
          <w:marTop w:val="0"/>
          <w:marBottom w:val="0"/>
          <w:divBdr>
            <w:top w:val="none" w:sz="0" w:space="0" w:color="auto"/>
            <w:left w:val="none" w:sz="0" w:space="0" w:color="auto"/>
            <w:bottom w:val="none" w:sz="0" w:space="0" w:color="auto"/>
            <w:right w:val="none" w:sz="0" w:space="0" w:color="auto"/>
          </w:divBdr>
        </w:div>
        <w:div w:id="736248869">
          <w:marLeft w:val="0"/>
          <w:marRight w:val="0"/>
          <w:marTop w:val="0"/>
          <w:marBottom w:val="0"/>
          <w:divBdr>
            <w:top w:val="none" w:sz="0" w:space="0" w:color="auto"/>
            <w:left w:val="none" w:sz="0" w:space="0" w:color="auto"/>
            <w:bottom w:val="none" w:sz="0" w:space="0" w:color="auto"/>
            <w:right w:val="none" w:sz="0" w:space="0" w:color="auto"/>
          </w:divBdr>
        </w:div>
      </w:divsChild>
    </w:div>
    <w:div w:id="736248833">
      <w:marLeft w:val="0"/>
      <w:marRight w:val="0"/>
      <w:marTop w:val="0"/>
      <w:marBottom w:val="0"/>
      <w:divBdr>
        <w:top w:val="none" w:sz="0" w:space="0" w:color="auto"/>
        <w:left w:val="none" w:sz="0" w:space="0" w:color="auto"/>
        <w:bottom w:val="none" w:sz="0" w:space="0" w:color="auto"/>
        <w:right w:val="none" w:sz="0" w:space="0" w:color="auto"/>
      </w:divBdr>
    </w:div>
    <w:div w:id="736248834">
      <w:marLeft w:val="0"/>
      <w:marRight w:val="0"/>
      <w:marTop w:val="0"/>
      <w:marBottom w:val="0"/>
      <w:divBdr>
        <w:top w:val="none" w:sz="0" w:space="0" w:color="auto"/>
        <w:left w:val="none" w:sz="0" w:space="0" w:color="auto"/>
        <w:bottom w:val="none" w:sz="0" w:space="0" w:color="auto"/>
        <w:right w:val="none" w:sz="0" w:space="0" w:color="auto"/>
      </w:divBdr>
    </w:div>
    <w:div w:id="736248836">
      <w:marLeft w:val="0"/>
      <w:marRight w:val="0"/>
      <w:marTop w:val="0"/>
      <w:marBottom w:val="0"/>
      <w:divBdr>
        <w:top w:val="none" w:sz="0" w:space="0" w:color="auto"/>
        <w:left w:val="none" w:sz="0" w:space="0" w:color="auto"/>
        <w:bottom w:val="none" w:sz="0" w:space="0" w:color="auto"/>
        <w:right w:val="none" w:sz="0" w:space="0" w:color="auto"/>
      </w:divBdr>
      <w:divsChild>
        <w:div w:id="736248823">
          <w:marLeft w:val="0"/>
          <w:marRight w:val="0"/>
          <w:marTop w:val="0"/>
          <w:marBottom w:val="0"/>
          <w:divBdr>
            <w:top w:val="none" w:sz="0" w:space="0" w:color="auto"/>
            <w:left w:val="none" w:sz="0" w:space="0" w:color="auto"/>
            <w:bottom w:val="none" w:sz="0" w:space="0" w:color="auto"/>
            <w:right w:val="none" w:sz="0" w:space="0" w:color="auto"/>
          </w:divBdr>
        </w:div>
        <w:div w:id="736248825">
          <w:marLeft w:val="0"/>
          <w:marRight w:val="0"/>
          <w:marTop w:val="0"/>
          <w:marBottom w:val="0"/>
          <w:divBdr>
            <w:top w:val="none" w:sz="0" w:space="0" w:color="auto"/>
            <w:left w:val="none" w:sz="0" w:space="0" w:color="auto"/>
            <w:bottom w:val="none" w:sz="0" w:space="0" w:color="auto"/>
            <w:right w:val="none" w:sz="0" w:space="0" w:color="auto"/>
          </w:divBdr>
        </w:div>
        <w:div w:id="736248841">
          <w:marLeft w:val="0"/>
          <w:marRight w:val="0"/>
          <w:marTop w:val="0"/>
          <w:marBottom w:val="0"/>
          <w:divBdr>
            <w:top w:val="none" w:sz="0" w:space="0" w:color="auto"/>
            <w:left w:val="none" w:sz="0" w:space="0" w:color="auto"/>
            <w:bottom w:val="none" w:sz="0" w:space="0" w:color="auto"/>
            <w:right w:val="none" w:sz="0" w:space="0" w:color="auto"/>
          </w:divBdr>
        </w:div>
        <w:div w:id="736248850">
          <w:marLeft w:val="0"/>
          <w:marRight w:val="0"/>
          <w:marTop w:val="0"/>
          <w:marBottom w:val="0"/>
          <w:divBdr>
            <w:top w:val="none" w:sz="0" w:space="0" w:color="auto"/>
            <w:left w:val="none" w:sz="0" w:space="0" w:color="auto"/>
            <w:bottom w:val="none" w:sz="0" w:space="0" w:color="auto"/>
            <w:right w:val="none" w:sz="0" w:space="0" w:color="auto"/>
          </w:divBdr>
        </w:div>
        <w:div w:id="736248872">
          <w:marLeft w:val="0"/>
          <w:marRight w:val="0"/>
          <w:marTop w:val="0"/>
          <w:marBottom w:val="0"/>
          <w:divBdr>
            <w:top w:val="none" w:sz="0" w:space="0" w:color="auto"/>
            <w:left w:val="none" w:sz="0" w:space="0" w:color="auto"/>
            <w:bottom w:val="none" w:sz="0" w:space="0" w:color="auto"/>
            <w:right w:val="none" w:sz="0" w:space="0" w:color="auto"/>
          </w:divBdr>
        </w:div>
      </w:divsChild>
    </w:div>
    <w:div w:id="736248840">
      <w:marLeft w:val="0"/>
      <w:marRight w:val="0"/>
      <w:marTop w:val="0"/>
      <w:marBottom w:val="0"/>
      <w:divBdr>
        <w:top w:val="none" w:sz="0" w:space="0" w:color="auto"/>
        <w:left w:val="none" w:sz="0" w:space="0" w:color="auto"/>
        <w:bottom w:val="none" w:sz="0" w:space="0" w:color="auto"/>
        <w:right w:val="none" w:sz="0" w:space="0" w:color="auto"/>
      </w:divBdr>
    </w:div>
    <w:div w:id="736248844">
      <w:marLeft w:val="0"/>
      <w:marRight w:val="0"/>
      <w:marTop w:val="0"/>
      <w:marBottom w:val="0"/>
      <w:divBdr>
        <w:top w:val="none" w:sz="0" w:space="0" w:color="auto"/>
        <w:left w:val="none" w:sz="0" w:space="0" w:color="auto"/>
        <w:bottom w:val="none" w:sz="0" w:space="0" w:color="auto"/>
        <w:right w:val="none" w:sz="0" w:space="0" w:color="auto"/>
      </w:divBdr>
      <w:divsChild>
        <w:div w:id="736248851">
          <w:marLeft w:val="0"/>
          <w:marRight w:val="0"/>
          <w:marTop w:val="0"/>
          <w:marBottom w:val="0"/>
          <w:divBdr>
            <w:top w:val="none" w:sz="0" w:space="0" w:color="auto"/>
            <w:left w:val="none" w:sz="0" w:space="0" w:color="auto"/>
            <w:bottom w:val="none" w:sz="0" w:space="0" w:color="auto"/>
            <w:right w:val="none" w:sz="0" w:space="0" w:color="auto"/>
          </w:divBdr>
        </w:div>
        <w:div w:id="736248857">
          <w:marLeft w:val="0"/>
          <w:marRight w:val="0"/>
          <w:marTop w:val="0"/>
          <w:marBottom w:val="0"/>
          <w:divBdr>
            <w:top w:val="none" w:sz="0" w:space="0" w:color="auto"/>
            <w:left w:val="none" w:sz="0" w:space="0" w:color="auto"/>
            <w:bottom w:val="none" w:sz="0" w:space="0" w:color="auto"/>
            <w:right w:val="none" w:sz="0" w:space="0" w:color="auto"/>
          </w:divBdr>
        </w:div>
        <w:div w:id="736248868">
          <w:marLeft w:val="0"/>
          <w:marRight w:val="0"/>
          <w:marTop w:val="0"/>
          <w:marBottom w:val="0"/>
          <w:divBdr>
            <w:top w:val="none" w:sz="0" w:space="0" w:color="auto"/>
            <w:left w:val="none" w:sz="0" w:space="0" w:color="auto"/>
            <w:bottom w:val="none" w:sz="0" w:space="0" w:color="auto"/>
            <w:right w:val="none" w:sz="0" w:space="0" w:color="auto"/>
          </w:divBdr>
        </w:div>
      </w:divsChild>
    </w:div>
    <w:div w:id="736248845">
      <w:marLeft w:val="0"/>
      <w:marRight w:val="0"/>
      <w:marTop w:val="0"/>
      <w:marBottom w:val="0"/>
      <w:divBdr>
        <w:top w:val="none" w:sz="0" w:space="0" w:color="auto"/>
        <w:left w:val="none" w:sz="0" w:space="0" w:color="auto"/>
        <w:bottom w:val="none" w:sz="0" w:space="0" w:color="auto"/>
        <w:right w:val="none" w:sz="0" w:space="0" w:color="auto"/>
      </w:divBdr>
    </w:div>
    <w:div w:id="736248852">
      <w:marLeft w:val="0"/>
      <w:marRight w:val="0"/>
      <w:marTop w:val="0"/>
      <w:marBottom w:val="0"/>
      <w:divBdr>
        <w:top w:val="none" w:sz="0" w:space="0" w:color="auto"/>
        <w:left w:val="none" w:sz="0" w:space="0" w:color="auto"/>
        <w:bottom w:val="none" w:sz="0" w:space="0" w:color="auto"/>
        <w:right w:val="none" w:sz="0" w:space="0" w:color="auto"/>
      </w:divBdr>
    </w:div>
    <w:div w:id="736248856">
      <w:marLeft w:val="0"/>
      <w:marRight w:val="0"/>
      <w:marTop w:val="0"/>
      <w:marBottom w:val="0"/>
      <w:divBdr>
        <w:top w:val="none" w:sz="0" w:space="0" w:color="auto"/>
        <w:left w:val="none" w:sz="0" w:space="0" w:color="auto"/>
        <w:bottom w:val="none" w:sz="0" w:space="0" w:color="auto"/>
        <w:right w:val="none" w:sz="0" w:space="0" w:color="auto"/>
      </w:divBdr>
    </w:div>
    <w:div w:id="736248862">
      <w:marLeft w:val="0"/>
      <w:marRight w:val="0"/>
      <w:marTop w:val="0"/>
      <w:marBottom w:val="0"/>
      <w:divBdr>
        <w:top w:val="none" w:sz="0" w:space="0" w:color="auto"/>
        <w:left w:val="none" w:sz="0" w:space="0" w:color="auto"/>
        <w:bottom w:val="none" w:sz="0" w:space="0" w:color="auto"/>
        <w:right w:val="none" w:sz="0" w:space="0" w:color="auto"/>
      </w:divBdr>
    </w:div>
    <w:div w:id="736248863">
      <w:marLeft w:val="0"/>
      <w:marRight w:val="0"/>
      <w:marTop w:val="0"/>
      <w:marBottom w:val="0"/>
      <w:divBdr>
        <w:top w:val="none" w:sz="0" w:space="0" w:color="auto"/>
        <w:left w:val="none" w:sz="0" w:space="0" w:color="auto"/>
        <w:bottom w:val="none" w:sz="0" w:space="0" w:color="auto"/>
        <w:right w:val="none" w:sz="0" w:space="0" w:color="auto"/>
      </w:divBdr>
      <w:divsChild>
        <w:div w:id="736248861">
          <w:marLeft w:val="0"/>
          <w:marRight w:val="0"/>
          <w:marTop w:val="0"/>
          <w:marBottom w:val="0"/>
          <w:divBdr>
            <w:top w:val="none" w:sz="0" w:space="0" w:color="auto"/>
            <w:left w:val="none" w:sz="0" w:space="0" w:color="auto"/>
            <w:bottom w:val="none" w:sz="0" w:space="0" w:color="auto"/>
            <w:right w:val="none" w:sz="0" w:space="0" w:color="auto"/>
          </w:divBdr>
        </w:div>
        <w:div w:id="736248866">
          <w:marLeft w:val="0"/>
          <w:marRight w:val="0"/>
          <w:marTop w:val="0"/>
          <w:marBottom w:val="0"/>
          <w:divBdr>
            <w:top w:val="none" w:sz="0" w:space="0" w:color="auto"/>
            <w:left w:val="none" w:sz="0" w:space="0" w:color="auto"/>
            <w:bottom w:val="none" w:sz="0" w:space="0" w:color="auto"/>
            <w:right w:val="none" w:sz="0" w:space="0" w:color="auto"/>
          </w:divBdr>
        </w:div>
      </w:divsChild>
    </w:div>
    <w:div w:id="736248867">
      <w:marLeft w:val="0"/>
      <w:marRight w:val="0"/>
      <w:marTop w:val="0"/>
      <w:marBottom w:val="0"/>
      <w:divBdr>
        <w:top w:val="none" w:sz="0" w:space="0" w:color="auto"/>
        <w:left w:val="none" w:sz="0" w:space="0" w:color="auto"/>
        <w:bottom w:val="none" w:sz="0" w:space="0" w:color="auto"/>
        <w:right w:val="none" w:sz="0" w:space="0" w:color="auto"/>
      </w:divBdr>
      <w:divsChild>
        <w:div w:id="736248821">
          <w:marLeft w:val="0"/>
          <w:marRight w:val="0"/>
          <w:marTop w:val="0"/>
          <w:marBottom w:val="0"/>
          <w:divBdr>
            <w:top w:val="none" w:sz="0" w:space="0" w:color="auto"/>
            <w:left w:val="none" w:sz="0" w:space="0" w:color="auto"/>
            <w:bottom w:val="none" w:sz="0" w:space="0" w:color="auto"/>
            <w:right w:val="none" w:sz="0" w:space="0" w:color="auto"/>
          </w:divBdr>
        </w:div>
        <w:div w:id="736248829">
          <w:marLeft w:val="0"/>
          <w:marRight w:val="0"/>
          <w:marTop w:val="0"/>
          <w:marBottom w:val="0"/>
          <w:divBdr>
            <w:top w:val="none" w:sz="0" w:space="0" w:color="auto"/>
            <w:left w:val="none" w:sz="0" w:space="0" w:color="auto"/>
            <w:bottom w:val="none" w:sz="0" w:space="0" w:color="auto"/>
            <w:right w:val="none" w:sz="0" w:space="0" w:color="auto"/>
          </w:divBdr>
        </w:div>
        <w:div w:id="736248830">
          <w:marLeft w:val="0"/>
          <w:marRight w:val="0"/>
          <w:marTop w:val="0"/>
          <w:marBottom w:val="0"/>
          <w:divBdr>
            <w:top w:val="none" w:sz="0" w:space="0" w:color="auto"/>
            <w:left w:val="none" w:sz="0" w:space="0" w:color="auto"/>
            <w:bottom w:val="none" w:sz="0" w:space="0" w:color="auto"/>
            <w:right w:val="none" w:sz="0" w:space="0" w:color="auto"/>
          </w:divBdr>
        </w:div>
        <w:div w:id="736248835">
          <w:marLeft w:val="0"/>
          <w:marRight w:val="0"/>
          <w:marTop w:val="0"/>
          <w:marBottom w:val="0"/>
          <w:divBdr>
            <w:top w:val="none" w:sz="0" w:space="0" w:color="auto"/>
            <w:left w:val="none" w:sz="0" w:space="0" w:color="auto"/>
            <w:bottom w:val="none" w:sz="0" w:space="0" w:color="auto"/>
            <w:right w:val="none" w:sz="0" w:space="0" w:color="auto"/>
          </w:divBdr>
        </w:div>
        <w:div w:id="736248837">
          <w:marLeft w:val="0"/>
          <w:marRight w:val="0"/>
          <w:marTop w:val="0"/>
          <w:marBottom w:val="0"/>
          <w:divBdr>
            <w:top w:val="none" w:sz="0" w:space="0" w:color="auto"/>
            <w:left w:val="none" w:sz="0" w:space="0" w:color="auto"/>
            <w:bottom w:val="none" w:sz="0" w:space="0" w:color="auto"/>
            <w:right w:val="none" w:sz="0" w:space="0" w:color="auto"/>
          </w:divBdr>
        </w:div>
        <w:div w:id="736248838">
          <w:marLeft w:val="0"/>
          <w:marRight w:val="0"/>
          <w:marTop w:val="0"/>
          <w:marBottom w:val="0"/>
          <w:divBdr>
            <w:top w:val="none" w:sz="0" w:space="0" w:color="auto"/>
            <w:left w:val="none" w:sz="0" w:space="0" w:color="auto"/>
            <w:bottom w:val="none" w:sz="0" w:space="0" w:color="auto"/>
            <w:right w:val="none" w:sz="0" w:space="0" w:color="auto"/>
          </w:divBdr>
        </w:div>
        <w:div w:id="736248846">
          <w:marLeft w:val="0"/>
          <w:marRight w:val="0"/>
          <w:marTop w:val="0"/>
          <w:marBottom w:val="0"/>
          <w:divBdr>
            <w:top w:val="none" w:sz="0" w:space="0" w:color="auto"/>
            <w:left w:val="none" w:sz="0" w:space="0" w:color="auto"/>
            <w:bottom w:val="none" w:sz="0" w:space="0" w:color="auto"/>
            <w:right w:val="none" w:sz="0" w:space="0" w:color="auto"/>
          </w:divBdr>
        </w:div>
        <w:div w:id="736248848">
          <w:marLeft w:val="0"/>
          <w:marRight w:val="0"/>
          <w:marTop w:val="0"/>
          <w:marBottom w:val="0"/>
          <w:divBdr>
            <w:top w:val="none" w:sz="0" w:space="0" w:color="auto"/>
            <w:left w:val="none" w:sz="0" w:space="0" w:color="auto"/>
            <w:bottom w:val="none" w:sz="0" w:space="0" w:color="auto"/>
            <w:right w:val="none" w:sz="0" w:space="0" w:color="auto"/>
          </w:divBdr>
        </w:div>
        <w:div w:id="736248853">
          <w:marLeft w:val="0"/>
          <w:marRight w:val="0"/>
          <w:marTop w:val="0"/>
          <w:marBottom w:val="0"/>
          <w:divBdr>
            <w:top w:val="none" w:sz="0" w:space="0" w:color="auto"/>
            <w:left w:val="none" w:sz="0" w:space="0" w:color="auto"/>
            <w:bottom w:val="none" w:sz="0" w:space="0" w:color="auto"/>
            <w:right w:val="none" w:sz="0" w:space="0" w:color="auto"/>
          </w:divBdr>
        </w:div>
        <w:div w:id="736248865">
          <w:marLeft w:val="0"/>
          <w:marRight w:val="0"/>
          <w:marTop w:val="0"/>
          <w:marBottom w:val="0"/>
          <w:divBdr>
            <w:top w:val="none" w:sz="0" w:space="0" w:color="auto"/>
            <w:left w:val="none" w:sz="0" w:space="0" w:color="auto"/>
            <w:bottom w:val="none" w:sz="0" w:space="0" w:color="auto"/>
            <w:right w:val="none" w:sz="0" w:space="0" w:color="auto"/>
          </w:divBdr>
        </w:div>
      </w:divsChild>
    </w:div>
    <w:div w:id="736248870">
      <w:marLeft w:val="0"/>
      <w:marRight w:val="0"/>
      <w:marTop w:val="0"/>
      <w:marBottom w:val="0"/>
      <w:divBdr>
        <w:top w:val="none" w:sz="0" w:space="0" w:color="auto"/>
        <w:left w:val="none" w:sz="0" w:space="0" w:color="auto"/>
        <w:bottom w:val="none" w:sz="0" w:space="0" w:color="auto"/>
        <w:right w:val="none" w:sz="0" w:space="0" w:color="auto"/>
      </w:divBdr>
    </w:div>
    <w:div w:id="736248871">
      <w:marLeft w:val="0"/>
      <w:marRight w:val="0"/>
      <w:marTop w:val="0"/>
      <w:marBottom w:val="0"/>
      <w:divBdr>
        <w:top w:val="none" w:sz="0" w:space="0" w:color="auto"/>
        <w:left w:val="none" w:sz="0" w:space="0" w:color="auto"/>
        <w:bottom w:val="none" w:sz="0" w:space="0" w:color="auto"/>
        <w:right w:val="none" w:sz="0" w:space="0" w:color="auto"/>
      </w:divBdr>
    </w:div>
    <w:div w:id="736248873">
      <w:marLeft w:val="0"/>
      <w:marRight w:val="0"/>
      <w:marTop w:val="0"/>
      <w:marBottom w:val="0"/>
      <w:divBdr>
        <w:top w:val="none" w:sz="0" w:space="0" w:color="auto"/>
        <w:left w:val="none" w:sz="0" w:space="0" w:color="auto"/>
        <w:bottom w:val="none" w:sz="0" w:space="0" w:color="auto"/>
        <w:right w:val="none" w:sz="0" w:space="0" w:color="auto"/>
      </w:divBdr>
      <w:divsChild>
        <w:div w:id="736248820">
          <w:marLeft w:val="0"/>
          <w:marRight w:val="0"/>
          <w:marTop w:val="0"/>
          <w:marBottom w:val="0"/>
          <w:divBdr>
            <w:top w:val="none" w:sz="0" w:space="0" w:color="auto"/>
            <w:left w:val="none" w:sz="0" w:space="0" w:color="auto"/>
            <w:bottom w:val="none" w:sz="0" w:space="0" w:color="auto"/>
            <w:right w:val="none" w:sz="0" w:space="0" w:color="auto"/>
          </w:divBdr>
        </w:div>
        <w:div w:id="736248847">
          <w:marLeft w:val="0"/>
          <w:marRight w:val="0"/>
          <w:marTop w:val="0"/>
          <w:marBottom w:val="0"/>
          <w:divBdr>
            <w:top w:val="none" w:sz="0" w:space="0" w:color="auto"/>
            <w:left w:val="none" w:sz="0" w:space="0" w:color="auto"/>
            <w:bottom w:val="none" w:sz="0" w:space="0" w:color="auto"/>
            <w:right w:val="none" w:sz="0" w:space="0" w:color="auto"/>
          </w:divBdr>
        </w:div>
        <w:div w:id="736248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4B6DDF592A0560A89F14C413EB518B998F5EF17E11A95084D7F168458A41AA8A92BA99790E64B0B6F6839AF60CmBJAO" TargetMode="External"/><Relationship Id="rId18" Type="http://schemas.openxmlformats.org/officeDocument/2006/relationships/hyperlink" Target="consultantplus://offline/ref=C13CB65DB1EFED9C3AF4D2FEE69A541ED087EB94CCBEDBA5063D091F80284A298577145635iDJDH"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F63C01189797BF582DE316EEB73AAFCA5868B59DC4EFB4C5D84154A9293B65948636018E98990EE7BD53A893CA928510C78437587C02D90CrBJ5J" TargetMode="External"/><Relationship Id="rId12" Type="http://schemas.openxmlformats.org/officeDocument/2006/relationships/hyperlink" Target="consultantplus://offline/ref=36C1CBA3D08E36A49F4251D78533F99EA81ECE3B6A61BE9CB912DA86FC8BA1A65371463E40F10D2CBC53D17DE4D0E8B929DCBBA5E1EAM9H" TargetMode="External"/><Relationship Id="rId17" Type="http://schemas.openxmlformats.org/officeDocument/2006/relationships/hyperlink" Target="consultantplus://offline/ref=7B191936C0290AE9D3CE70232ECFF9827D25F88CFB32A753B266BDFBFBA12C816065D257DCF7D595D4B8E616D7C6FE174D0C641149C6A3B9B2i2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B191936C0290AE9D3CE70232ECFF9827D27FC85F034A753B266BDFBFBA12C8172658A5BDCF4CB90DEADB04791B9i3O" TargetMode="External"/><Relationship Id="rId20" Type="http://schemas.openxmlformats.org/officeDocument/2006/relationships/hyperlink" Target="consultantplus://offline/ref=5464493DF7689EB276FBC88F9CFF6AFCEA55CEE555F0546665F42C15D73E0E69DDF9D33D78F0758BJ7N1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2264C5345D0D5FF1048771B5E1217DB90C97221FC32818156E954FA15CF5719151A077C014E45933DCC706AA1979295A4FB2EDD93A5C192i5GF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B6DDF592A0560A89F14C413EB518B998C5DF77217A75084D7F168458A41AA8A92BA99790E64B0B6F6839AF60CmBJAO" TargetMode="External"/><Relationship Id="rId23" Type="http://schemas.openxmlformats.org/officeDocument/2006/relationships/footer" Target="footer1.xml"/><Relationship Id="rId10" Type="http://schemas.openxmlformats.org/officeDocument/2006/relationships/hyperlink" Target="consultantplus://offline/ref=52264C5345D0D5FF1048771B5E1217DB90C97221FC32818156E954FA15CF5719151A0779024511C77F922939E7DC9F90B8E72ED8i8GDI" TargetMode="External"/><Relationship Id="rId19" Type="http://schemas.openxmlformats.org/officeDocument/2006/relationships/hyperlink" Target="consultantplus://offline/ref=BDC5918FF7088E60F1E1921A7B32136BC966BAB6F2098B69A7C9262240557C5816B652F7FFB279A4729B3098CA281700EB1E2C0DAB77w5N" TargetMode="External"/><Relationship Id="rId4" Type="http://schemas.openxmlformats.org/officeDocument/2006/relationships/webSettings" Target="webSettings.xml"/><Relationship Id="rId9" Type="http://schemas.openxmlformats.org/officeDocument/2006/relationships/hyperlink" Target="http://www.gu.nnov.ru" TargetMode="External"/><Relationship Id="rId14" Type="http://schemas.openxmlformats.org/officeDocument/2006/relationships/hyperlink" Target="consultantplus://offline/ref=4B6DDF592A0560A89F14C413EB518B998C5DF77217A75084D7F168458A41AA8A92BA99790E64B0B6F6839AF60CmBJA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34</Pages>
  <Words>13534</Words>
  <Characters>-32766</Characters>
  <Application>Microsoft Office Outlook</Application>
  <DocSecurity>0</DocSecurity>
  <Lines>0</Lines>
  <Paragraphs>0</Paragraphs>
  <ScaleCrop>false</ScaleCrop>
  <Company>vava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agp306</dc:creator>
  <cp:keywords/>
  <dc:description/>
  <cp:lastModifiedBy>Николай Москалёв</cp:lastModifiedBy>
  <cp:revision>4</cp:revision>
  <cp:lastPrinted>2021-02-12T06:43:00Z</cp:lastPrinted>
  <dcterms:created xsi:type="dcterms:W3CDTF">2022-01-13T19:57:00Z</dcterms:created>
  <dcterms:modified xsi:type="dcterms:W3CDTF">2022-01-13T20:00:00Z</dcterms:modified>
</cp:coreProperties>
</file>